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1EDA" w14:textId="77777777" w:rsidR="0090785D" w:rsidRPr="00687B93" w:rsidRDefault="003751F1">
      <w:pPr>
        <w:pBdr>
          <w:bottom w:val="single" w:sz="5" w:space="0" w:color="000000"/>
        </w:pBdr>
        <w:spacing w:before="241" w:after="241" w:line="240" w:lineRule="auto"/>
        <w:outlineLvl w:val="0"/>
        <w:rPr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Family Time Visits - Visit</w:t>
      </w:r>
      <w:r w:rsidR="00FC1E08" w:rsidRPr="00687B93">
        <w:rPr>
          <w:rFonts w:ascii="Tahoma" w:eastAsia="Tahoma" w:hAnsi="Tahoma" w:cs="Tahoma"/>
          <w:color w:val="000000"/>
          <w:sz w:val="28"/>
          <w:szCs w:val="28"/>
        </w:rPr>
        <w:t xml:space="preserve"> Supervisor Job Description</w:t>
      </w:r>
    </w:p>
    <w:p w14:paraId="19D46D61" w14:textId="46CF1D88" w:rsidR="003751F1" w:rsidRPr="00687B93" w:rsidRDefault="00FC1E08" w:rsidP="003751F1">
      <w:pPr>
        <w:spacing w:before="232" w:after="232" w:line="240" w:lineRule="auto"/>
        <w:outlineLvl w:val="1"/>
        <w:rPr>
          <w:rFonts w:ascii="Tahoma" w:hAnsi="Tahoma" w:cs="Tahoma"/>
          <w:sz w:val="18"/>
          <w:szCs w:val="18"/>
        </w:rPr>
      </w:pPr>
      <w:r w:rsidRPr="00A8630F">
        <w:rPr>
          <w:rFonts w:ascii="Tahoma" w:eastAsia="Tahoma" w:hAnsi="Tahoma" w:cs="Tahoma"/>
          <w:color w:val="000000"/>
          <w:sz w:val="28"/>
          <w:szCs w:val="28"/>
        </w:rPr>
        <w:t>Title</w:t>
      </w:r>
      <w:r w:rsidR="00687B93" w:rsidRPr="00A8630F">
        <w:rPr>
          <w:rFonts w:ascii="Tahoma" w:hAnsi="Tahoma" w:cs="Tahoma"/>
          <w:sz w:val="28"/>
          <w:szCs w:val="28"/>
        </w:rPr>
        <w:t>:</w:t>
      </w:r>
      <w:r w:rsidR="00687B93" w:rsidRPr="00687B93">
        <w:rPr>
          <w:rFonts w:ascii="Tahoma" w:hAnsi="Tahoma" w:cs="Tahoma"/>
          <w:sz w:val="18"/>
          <w:szCs w:val="18"/>
        </w:rPr>
        <w:t xml:space="preserve"> </w:t>
      </w:r>
      <w:r w:rsidR="003751F1" w:rsidRPr="00687B93">
        <w:rPr>
          <w:rFonts w:ascii="Tahoma" w:hAnsi="Tahoma" w:cs="Tahoma"/>
          <w:sz w:val="18"/>
          <w:szCs w:val="18"/>
        </w:rPr>
        <w:t>Visit Supervisor</w:t>
      </w:r>
    </w:p>
    <w:p w14:paraId="70A48337" w14:textId="08E03757" w:rsidR="0090785D" w:rsidRPr="00687B93" w:rsidRDefault="00FC1E08" w:rsidP="00687B93">
      <w:pPr>
        <w:spacing w:before="232" w:after="232" w:line="240" w:lineRule="auto"/>
        <w:outlineLvl w:val="1"/>
        <w:rPr>
          <w:rFonts w:ascii="Tahoma" w:hAnsi="Tahoma" w:cs="Tahoma"/>
          <w:sz w:val="18"/>
          <w:szCs w:val="18"/>
        </w:rPr>
      </w:pPr>
      <w:r w:rsidRPr="00A8630F">
        <w:rPr>
          <w:rFonts w:ascii="Tahoma" w:eastAsia="Tahoma" w:hAnsi="Tahoma" w:cs="Tahoma"/>
          <w:color w:val="000000"/>
          <w:sz w:val="28"/>
          <w:szCs w:val="28"/>
        </w:rPr>
        <w:t>Reports To</w:t>
      </w:r>
      <w:r w:rsidR="00687B93" w:rsidRPr="00A8630F">
        <w:rPr>
          <w:rFonts w:ascii="Tahoma" w:hAnsi="Tahoma" w:cs="Tahoma"/>
          <w:sz w:val="28"/>
          <w:szCs w:val="28"/>
        </w:rPr>
        <w:t>:</w:t>
      </w:r>
      <w:r w:rsidR="00687B93" w:rsidRPr="00687B93">
        <w:rPr>
          <w:rFonts w:ascii="Tahoma" w:hAnsi="Tahoma" w:cs="Tahoma"/>
          <w:sz w:val="18"/>
          <w:szCs w:val="18"/>
        </w:rPr>
        <w:t xml:space="preserve"> </w:t>
      </w:r>
      <w:r w:rsidR="003751F1" w:rsidRPr="00687B93">
        <w:rPr>
          <w:rFonts w:ascii="Tahoma" w:eastAsia="Arial" w:hAnsi="Tahoma" w:cs="Tahoma"/>
          <w:color w:val="000000"/>
          <w:sz w:val="18"/>
          <w:szCs w:val="18"/>
        </w:rPr>
        <w:t>Family Time Visits Coordinator</w:t>
      </w:r>
    </w:p>
    <w:p w14:paraId="724ACCF0" w14:textId="77777777" w:rsidR="0090785D" w:rsidRPr="00687B93" w:rsidRDefault="00FC1E08">
      <w:pPr>
        <w:spacing w:before="232" w:after="232" w:line="240" w:lineRule="auto"/>
        <w:outlineLvl w:val="1"/>
        <w:rPr>
          <w:rFonts w:ascii="Tahoma" w:hAnsi="Tahoma" w:cs="Tahoma"/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Summary</w:t>
      </w:r>
    </w:p>
    <w:p w14:paraId="4D7E3178" w14:textId="646B05A5" w:rsidR="005231C3" w:rsidRPr="00687B93" w:rsidRDefault="00FC1E08">
      <w:pPr>
        <w:spacing w:before="220" w:after="22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visit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upervisor is responsible for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scheduling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supervising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visits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to meet the emotional,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physical and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social needs of children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.  The visit supervisor is responsible for providing a safe and secure environment for children to interact with their parent(s) at the Ann Davis Transition Society facility or another agreed-upon site.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 xml:space="preserve">The visit supervisor’s schedule is flexible and 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is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 xml:space="preserve">determined by the hours they want to work and the assignments they accept from the FTV Coordinator.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 w:rsidR="003751F1" w:rsidRPr="00687B93">
        <w:rPr>
          <w:rFonts w:ascii="Arial" w:eastAsia="Arial" w:hAnsi="Arial" w:cs="Arial"/>
          <w:color w:val="000000"/>
          <w:sz w:val="18"/>
          <w:szCs w:val="18"/>
        </w:rPr>
        <w:t>visit supervisor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will build positive and respectful relationships with children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parents</w:t>
      </w:r>
      <w:r w:rsidR="00DC61FB" w:rsidRPr="00687B93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caregivers</w:t>
      </w:r>
      <w:r w:rsidR="00EE21E0" w:rsidRPr="00687B93">
        <w:rPr>
          <w:rFonts w:ascii="Arial" w:eastAsia="Arial" w:hAnsi="Arial" w:cs="Arial"/>
          <w:color w:val="000000"/>
          <w:sz w:val="18"/>
          <w:szCs w:val="18"/>
        </w:rPr>
        <w:t>, co-workers</w:t>
      </w:r>
      <w:r w:rsidR="00DC61FB" w:rsidRPr="00687B93"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  <w:r w:rsidR="001608C5" w:rsidRPr="00687B93">
        <w:rPr>
          <w:rFonts w:ascii="Arial" w:eastAsia="Arial" w:hAnsi="Arial" w:cs="Arial"/>
          <w:color w:val="000000"/>
          <w:sz w:val="18"/>
          <w:szCs w:val="18"/>
        </w:rPr>
        <w:t xml:space="preserve">other </w:t>
      </w:r>
      <w:r w:rsidR="00DC61FB" w:rsidRPr="00687B93">
        <w:rPr>
          <w:rFonts w:ascii="Arial" w:eastAsia="Arial" w:hAnsi="Arial" w:cs="Arial"/>
          <w:color w:val="000000"/>
          <w:sz w:val="18"/>
          <w:szCs w:val="18"/>
        </w:rPr>
        <w:t xml:space="preserve">professional </w:t>
      </w:r>
      <w:r w:rsidR="00A8630F">
        <w:rPr>
          <w:rFonts w:ascii="Arial" w:eastAsia="Arial" w:hAnsi="Arial" w:cs="Arial"/>
          <w:color w:val="000000"/>
          <w:sz w:val="18"/>
          <w:szCs w:val="18"/>
        </w:rPr>
        <w:t>disciplines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8CC01BF" w14:textId="77777777" w:rsidR="0090785D" w:rsidRPr="00687B93" w:rsidRDefault="00FC1E08">
      <w:pPr>
        <w:spacing w:before="232" w:after="232" w:line="240" w:lineRule="auto"/>
        <w:outlineLvl w:val="1"/>
        <w:rPr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Core Competencies</w:t>
      </w:r>
    </w:p>
    <w:p w14:paraId="756BF0F9" w14:textId="044A91BE" w:rsidR="0090785D" w:rsidRPr="00687B93" w:rsidRDefault="0082497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Proven knowledge, skills and experience in supporting vulnerable children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49087293" w14:textId="3BC5E929" w:rsidR="0090785D" w:rsidRPr="00687B93" w:rsidRDefault="0082497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Working knowledge of </w:t>
      </w:r>
      <w:r w:rsidR="00D41418">
        <w:rPr>
          <w:rFonts w:ascii="Arial" w:eastAsia="Arial" w:hAnsi="Arial" w:cs="Arial"/>
          <w:color w:val="000000"/>
          <w:sz w:val="18"/>
          <w:szCs w:val="18"/>
        </w:rPr>
        <w:t xml:space="preserve">how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the impacts of child abuse and neglect, mental health</w:t>
      </w:r>
      <w:r w:rsidR="00D41418">
        <w:rPr>
          <w:rFonts w:ascii="Arial" w:eastAsia="Arial" w:hAnsi="Arial" w:cs="Arial"/>
          <w:color w:val="000000"/>
          <w:sz w:val="18"/>
          <w:szCs w:val="18"/>
        </w:rPr>
        <w:t xml:space="preserve"> conditions,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addictions and family violenc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e</w:t>
      </w:r>
      <w:r w:rsidR="00D41418">
        <w:rPr>
          <w:rFonts w:ascii="Arial" w:eastAsia="Arial" w:hAnsi="Arial" w:cs="Arial"/>
          <w:color w:val="000000"/>
          <w:sz w:val="18"/>
          <w:szCs w:val="18"/>
        </w:rPr>
        <w:t xml:space="preserve"> will effect children and other visit participants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64203D74" w14:textId="328E9A25" w:rsidR="0090785D" w:rsidRPr="00687B93" w:rsidRDefault="0082497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Competent in working with people from diverse cultural backgrounds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43E272FE" w14:textId="23BC4586" w:rsidR="0090785D" w:rsidRPr="00687B93" w:rsidRDefault="0082497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Proven skills in conducting safety assessments and maintaining a safe environment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61624AAB" w14:textId="08C3F57B" w:rsidR="0090785D" w:rsidRPr="00687B93" w:rsidRDefault="001E5AB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Well-developed interpersonal;</w:t>
      </w:r>
      <w:r w:rsidR="00824976" w:rsidRPr="00687B93">
        <w:rPr>
          <w:rFonts w:ascii="Arial" w:eastAsia="Arial" w:hAnsi="Arial" w:cs="Arial"/>
          <w:color w:val="000000"/>
          <w:sz w:val="18"/>
          <w:szCs w:val="18"/>
        </w:rPr>
        <w:t xml:space="preserve"> oral and written communication skills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12D77E81" w14:textId="69465B53" w:rsidR="0090785D" w:rsidRPr="00687B93" w:rsidRDefault="0082497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Ability 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t</w:t>
      </w:r>
      <w:r w:rsidR="008A2A8D">
        <w:rPr>
          <w:rFonts w:ascii="Arial" w:eastAsia="Arial" w:hAnsi="Arial" w:cs="Arial"/>
          <w:color w:val="000000"/>
          <w:sz w:val="18"/>
          <w:szCs w:val="18"/>
        </w:rPr>
        <w:t>o work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collaboratively with co-workers, families, foster parents, social workers, community professionals and the broader community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5EBF4E90" w14:textId="5715B1FC" w:rsidR="00687B93" w:rsidRPr="0015221A" w:rsidRDefault="00824976" w:rsidP="0015221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Good organization</w:t>
      </w:r>
      <w:r w:rsidR="00D360FC">
        <w:rPr>
          <w:rFonts w:ascii="Arial" w:eastAsia="Arial" w:hAnsi="Arial" w:cs="Arial"/>
          <w:color w:val="000000"/>
          <w:sz w:val="18"/>
          <w:szCs w:val="18"/>
        </w:rPr>
        <w:t>al</w:t>
      </w:r>
      <w:r w:rsidR="001E5AB7">
        <w:rPr>
          <w:rFonts w:ascii="Arial" w:eastAsia="Arial" w:hAnsi="Arial" w:cs="Arial"/>
          <w:color w:val="000000"/>
          <w:sz w:val="18"/>
          <w:szCs w:val="18"/>
        </w:rPr>
        <w:t>;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time and ge</w:t>
      </w:r>
      <w:r w:rsidR="00D360FC">
        <w:rPr>
          <w:rFonts w:ascii="Arial" w:eastAsia="Arial" w:hAnsi="Arial" w:cs="Arial"/>
          <w:color w:val="000000"/>
          <w:sz w:val="18"/>
          <w:szCs w:val="18"/>
        </w:rPr>
        <w:t>neral work management skills, plus the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ability to work well independently and in a team environment</w:t>
      </w:r>
      <w:r w:rsidR="001E5AB7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F270E9F" w14:textId="7E88C06C" w:rsidR="0090785D" w:rsidRPr="00687B93" w:rsidRDefault="00FC1E08">
      <w:pPr>
        <w:spacing w:before="232" w:after="232" w:line="240" w:lineRule="auto"/>
        <w:outlineLvl w:val="1"/>
        <w:rPr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Job Duties</w:t>
      </w:r>
      <w:r w:rsidR="005231C3" w:rsidRPr="00687B93">
        <w:rPr>
          <w:rFonts w:ascii="Tahoma" w:eastAsia="Tahoma" w:hAnsi="Tahoma" w:cs="Tahoma"/>
          <w:color w:val="000000"/>
          <w:sz w:val="28"/>
          <w:szCs w:val="28"/>
        </w:rPr>
        <w:t xml:space="preserve"> and Responsibilities</w:t>
      </w:r>
    </w:p>
    <w:p w14:paraId="7671FFFE" w14:textId="7659E969" w:rsidR="005231C3" w:rsidRPr="00687B93" w:rsidRDefault="005231C3" w:rsidP="005231C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Maintain a welcoming, safe and heal</w:t>
      </w:r>
      <w:r w:rsidR="009B70EA">
        <w:rPr>
          <w:rFonts w:ascii="Arial" w:eastAsia="Arial" w:hAnsi="Arial" w:cs="Arial"/>
          <w:color w:val="000000"/>
          <w:sz w:val="18"/>
          <w:szCs w:val="18"/>
        </w:rPr>
        <w:t>thy environment for children, their parents</w:t>
      </w:r>
      <w:r w:rsidR="001E5AB7">
        <w:rPr>
          <w:rFonts w:ascii="Arial" w:eastAsia="Arial" w:hAnsi="Arial" w:cs="Arial"/>
          <w:color w:val="000000"/>
          <w:sz w:val="18"/>
          <w:szCs w:val="18"/>
        </w:rPr>
        <w:t>, guests</w:t>
      </w:r>
      <w:r w:rsidR="009B70EA">
        <w:rPr>
          <w:rFonts w:ascii="Arial" w:eastAsia="Arial" w:hAnsi="Arial" w:cs="Arial"/>
          <w:color w:val="000000"/>
          <w:sz w:val="18"/>
          <w:szCs w:val="18"/>
        </w:rPr>
        <w:t xml:space="preserve"> and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caregivers.</w:t>
      </w:r>
    </w:p>
    <w:p w14:paraId="405DF62B" w14:textId="4FFE512E" w:rsidR="004372E2" w:rsidRPr="00687B93" w:rsidRDefault="004372E2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To </w:t>
      </w:r>
      <w:r w:rsidR="0015221A">
        <w:rPr>
          <w:rFonts w:ascii="Arial" w:eastAsia="Arial" w:hAnsi="Arial" w:cs="Arial"/>
          <w:color w:val="000000"/>
          <w:sz w:val="18"/>
          <w:szCs w:val="18"/>
        </w:rPr>
        <w:t xml:space="preserve">provide </w:t>
      </w:r>
      <w:r w:rsidR="0015221A" w:rsidRPr="000D2A25">
        <w:rPr>
          <w:rFonts w:ascii="Arial" w:eastAsia="Arial" w:hAnsi="Arial" w:cs="Arial"/>
          <w:b/>
          <w:i/>
          <w:color w:val="0070C0"/>
          <w:sz w:val="18"/>
          <w:szCs w:val="18"/>
        </w:rPr>
        <w:t>*</w:t>
      </w:r>
      <w:r w:rsidR="00B91479">
        <w:rPr>
          <w:rFonts w:ascii="Arial" w:eastAsia="Arial" w:hAnsi="Arial" w:cs="Arial"/>
          <w:b/>
          <w:i/>
          <w:color w:val="0070C0"/>
          <w:sz w:val="18"/>
          <w:szCs w:val="18"/>
        </w:rPr>
        <w:t xml:space="preserve"> </w:t>
      </w:r>
      <w:r w:rsidR="0015221A" w:rsidRPr="000D2A25">
        <w:rPr>
          <w:rFonts w:ascii="Arial" w:eastAsia="Arial" w:hAnsi="Arial" w:cs="Arial"/>
          <w:b/>
          <w:i/>
          <w:color w:val="0070C0"/>
          <w:sz w:val="18"/>
          <w:szCs w:val="18"/>
        </w:rPr>
        <w:t>direct continuous supervision</w:t>
      </w:r>
      <w:r w:rsidRPr="00991DCD"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of parent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(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s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)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with child/ren.  This includes observing</w:t>
      </w:r>
      <w:r w:rsidR="00D41418">
        <w:rPr>
          <w:rFonts w:ascii="Arial" w:eastAsia="Arial" w:hAnsi="Arial" w:cs="Arial"/>
          <w:color w:val="000000"/>
          <w:sz w:val="18"/>
          <w:szCs w:val="18"/>
        </w:rPr>
        <w:t>,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if necessary </w:t>
      </w:r>
      <w:r w:rsidR="004422D5">
        <w:rPr>
          <w:rFonts w:ascii="Arial" w:eastAsia="Arial" w:hAnsi="Arial" w:cs="Arial"/>
          <w:color w:val="000000"/>
          <w:sz w:val="18"/>
          <w:szCs w:val="18"/>
        </w:rPr>
        <w:t>providing</w:t>
      </w:r>
      <w:r w:rsidR="00D41418">
        <w:rPr>
          <w:rFonts w:ascii="Arial" w:eastAsia="Arial" w:hAnsi="Arial" w:cs="Arial"/>
          <w:color w:val="000000"/>
          <w:sz w:val="18"/>
          <w:szCs w:val="18"/>
        </w:rPr>
        <w:t xml:space="preserve"> an unintrusive intervention</w:t>
      </w:r>
      <w:r w:rsidR="004422D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5221A">
        <w:rPr>
          <w:rFonts w:ascii="Arial" w:eastAsia="Arial" w:hAnsi="Arial" w:cs="Arial"/>
          <w:color w:val="000000"/>
          <w:sz w:val="18"/>
          <w:szCs w:val="18"/>
        </w:rPr>
        <w:t xml:space="preserve">with the parent,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child </w:t>
      </w:r>
      <w:r w:rsidR="0015221A">
        <w:rPr>
          <w:rFonts w:ascii="Arial" w:eastAsia="Arial" w:hAnsi="Arial" w:cs="Arial"/>
          <w:color w:val="000000"/>
          <w:sz w:val="18"/>
          <w:szCs w:val="18"/>
        </w:rPr>
        <w:t xml:space="preserve">or other visit participant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who demonstrate inappropriate physical or verbal behaviours.</w:t>
      </w:r>
    </w:p>
    <w:p w14:paraId="218FF162" w14:textId="01E2D6F0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Ensure that equipment</w:t>
      </w:r>
      <w:r w:rsidR="00D01B96" w:rsidRPr="00687B93">
        <w:rPr>
          <w:rFonts w:ascii="Arial" w:eastAsia="Arial" w:hAnsi="Arial" w:cs="Arial"/>
          <w:color w:val="000000"/>
          <w:sz w:val="18"/>
          <w:szCs w:val="18"/>
        </w:rPr>
        <w:t>, toys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the facility are clean, well maintained and safe at all times.</w:t>
      </w:r>
    </w:p>
    <w:p w14:paraId="765C6D3B" w14:textId="343C20C1" w:rsidR="00777FFB" w:rsidRPr="00687B93" w:rsidRDefault="00777FFB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Offering parenting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 tips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or safety prompts without influencing the nature of the visit.</w:t>
      </w:r>
    </w:p>
    <w:p w14:paraId="1E99BA20" w14:textId="66B3ADFB" w:rsidR="004372E2" w:rsidRPr="00687B93" w:rsidRDefault="004372E2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Clearly define the </w:t>
      </w:r>
      <w:r w:rsidR="00AA70B6">
        <w:rPr>
          <w:rFonts w:ascii="Arial" w:eastAsia="Arial" w:hAnsi="Arial" w:cs="Arial"/>
          <w:color w:val="000000"/>
          <w:sz w:val="18"/>
          <w:szCs w:val="18"/>
        </w:rPr>
        <w:t>terms &amp; conditions (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rules</w:t>
      </w:r>
      <w:r w:rsidR="00AA70B6">
        <w:rPr>
          <w:rFonts w:ascii="Arial" w:eastAsia="Arial" w:hAnsi="Arial" w:cs="Arial"/>
          <w:color w:val="000000"/>
          <w:sz w:val="18"/>
          <w:szCs w:val="18"/>
        </w:rPr>
        <w:t>)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>Family Time Visits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with all </w:t>
      </w:r>
      <w:r w:rsidR="00EE21E0" w:rsidRPr="00687B93">
        <w:rPr>
          <w:rFonts w:ascii="Arial" w:eastAsia="Arial" w:hAnsi="Arial" w:cs="Arial"/>
          <w:color w:val="000000"/>
          <w:sz w:val="18"/>
          <w:szCs w:val="18"/>
        </w:rPr>
        <w:t>visit participants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.  Must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be prepared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and able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to terminate visits if the rules are violated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 xml:space="preserve"> or </w:t>
      </w:r>
      <w:r w:rsidR="0015221A">
        <w:rPr>
          <w:rFonts w:ascii="Arial" w:eastAsia="Arial" w:hAnsi="Arial" w:cs="Arial"/>
          <w:color w:val="000000"/>
          <w:sz w:val="18"/>
          <w:szCs w:val="18"/>
        </w:rPr>
        <w:t xml:space="preserve">any </w:t>
      </w:r>
      <w:r w:rsidR="00AA70B6">
        <w:rPr>
          <w:rFonts w:ascii="Arial" w:eastAsia="Arial" w:hAnsi="Arial" w:cs="Arial"/>
          <w:color w:val="000000"/>
          <w:sz w:val="18"/>
          <w:szCs w:val="18"/>
        </w:rPr>
        <w:t>visit participants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 xml:space="preserve"> display improper conduct.</w:t>
      </w:r>
    </w:p>
    <w:p w14:paraId="3120F593" w14:textId="29684FFF" w:rsidR="004372E2" w:rsidRPr="00687B93" w:rsidRDefault="004372E2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Monitor and provide a safe visitation environment for children and terminate the visit if 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>the environment or situation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5221A">
        <w:rPr>
          <w:rFonts w:ascii="Arial" w:eastAsia="Arial" w:hAnsi="Arial" w:cs="Arial"/>
          <w:color w:val="000000"/>
          <w:sz w:val="18"/>
          <w:szCs w:val="18"/>
        </w:rPr>
        <w:t>becomes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91DCD">
        <w:rPr>
          <w:rFonts w:ascii="Arial" w:eastAsia="Arial" w:hAnsi="Arial" w:cs="Arial"/>
          <w:color w:val="000000"/>
          <w:sz w:val="18"/>
          <w:szCs w:val="18"/>
        </w:rPr>
        <w:t>in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appropriate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 xml:space="preserve"> or </w:t>
      </w:r>
      <w:r w:rsidR="00991DCD">
        <w:rPr>
          <w:rFonts w:ascii="Arial" w:eastAsia="Arial" w:hAnsi="Arial" w:cs="Arial"/>
          <w:color w:val="000000"/>
          <w:sz w:val="18"/>
          <w:szCs w:val="18"/>
        </w:rPr>
        <w:t>un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safe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 for the child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A2C0F66" w14:textId="77777777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Clearly and effectively communicate in a manner that children understand.</w:t>
      </w:r>
    </w:p>
    <w:p w14:paraId="008EF70E" w14:textId="1020592E" w:rsidR="004372E2" w:rsidRPr="00687B93" w:rsidRDefault="00EF7D19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Report</w:t>
      </w:r>
      <w:r w:rsidR="004372E2" w:rsidRPr="00687B93">
        <w:rPr>
          <w:rFonts w:ascii="Arial" w:eastAsia="Arial" w:hAnsi="Arial" w:cs="Arial"/>
          <w:color w:val="000000"/>
          <w:sz w:val="18"/>
          <w:szCs w:val="18"/>
        </w:rPr>
        <w:t xml:space="preserve"> as soon as possible any problems or concerns regarding a specific client</w:t>
      </w:r>
      <w:r w:rsidR="00CF19BA">
        <w:rPr>
          <w:rFonts w:ascii="Arial" w:eastAsia="Arial" w:hAnsi="Arial" w:cs="Arial"/>
          <w:color w:val="000000"/>
          <w:sz w:val="18"/>
          <w:szCs w:val="18"/>
        </w:rPr>
        <w:t>, social worker, child,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 foster parent </w:t>
      </w:r>
      <w:r w:rsidR="0008296D">
        <w:rPr>
          <w:rFonts w:ascii="Arial" w:eastAsia="Arial" w:hAnsi="Arial" w:cs="Arial"/>
          <w:color w:val="000000"/>
          <w:sz w:val="18"/>
          <w:szCs w:val="18"/>
        </w:rPr>
        <w:t>or any other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 visit participant 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>to the FTV Coordinator</w:t>
      </w:r>
      <w:r w:rsidR="004372E2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77B6DF" w14:textId="483AA6DE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Ensure children are supervised at all times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.</w:t>
      </w:r>
      <w:r w:rsidR="0015221A">
        <w:rPr>
          <w:rFonts w:ascii="Arial" w:eastAsia="Arial" w:hAnsi="Arial" w:cs="Arial"/>
          <w:color w:val="000000"/>
          <w:sz w:val="18"/>
          <w:szCs w:val="18"/>
        </w:rPr>
        <w:t xml:space="preserve"> Visiting p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arents may not be left </w:t>
      </w:r>
      <w:r w:rsidR="0015221A">
        <w:rPr>
          <w:rFonts w:ascii="Arial" w:eastAsia="Arial" w:hAnsi="Arial" w:cs="Arial"/>
          <w:color w:val="000000"/>
          <w:sz w:val="18"/>
          <w:szCs w:val="18"/>
        </w:rPr>
        <w:t>alone with children</w:t>
      </w:r>
    </w:p>
    <w:p w14:paraId="36AC9AE7" w14:textId="50E7FBB4" w:rsidR="00E02DCB" w:rsidRPr="00687B93" w:rsidRDefault="00E02DCB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Treat 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>all visit participants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with 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unbiased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respect</w:t>
      </w:r>
      <w:r w:rsidR="00D360FC">
        <w:rPr>
          <w:rFonts w:ascii="Arial" w:eastAsia="Arial" w:hAnsi="Arial" w:cs="Arial"/>
          <w:color w:val="000000"/>
          <w:sz w:val="18"/>
          <w:szCs w:val="18"/>
        </w:rPr>
        <w:t xml:space="preserve">, professionalism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and dignity.</w:t>
      </w:r>
    </w:p>
    <w:p w14:paraId="0EA61B0F" w14:textId="02A814CD" w:rsidR="00E02DCB" w:rsidRPr="00687B93" w:rsidRDefault="00EF7D19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B</w:t>
      </w:r>
      <w:r w:rsidR="00D374C0">
        <w:rPr>
          <w:rFonts w:ascii="Arial" w:eastAsia="Arial" w:hAnsi="Arial" w:cs="Arial"/>
          <w:color w:val="000000"/>
          <w:sz w:val="18"/>
          <w:szCs w:val="18"/>
        </w:rPr>
        <w:t>e punctual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 in attending visits and adhering to agreed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-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>upon schedules.</w:t>
      </w:r>
    </w:p>
    <w:p w14:paraId="4C1E07B2" w14:textId="152F3F83" w:rsidR="00E02DCB" w:rsidRDefault="00E02DCB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Abide by 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all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Ann Davis Transition Society policies and procedures.</w:t>
      </w:r>
    </w:p>
    <w:p w14:paraId="2FAF80D3" w14:textId="0DB663EC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Observe children for signs of anxiety, stress or emotional 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upset</w:t>
      </w:r>
      <w:r w:rsidR="009B70EA">
        <w:rPr>
          <w:rFonts w:ascii="Arial" w:eastAsia="Arial" w:hAnsi="Arial" w:cs="Arial"/>
          <w:color w:val="000000"/>
          <w:sz w:val="18"/>
          <w:szCs w:val="18"/>
        </w:rPr>
        <w:t>, and intervene if necessary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AEDE335" w14:textId="5931ADC9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Promote a positive image of the </w:t>
      </w:r>
      <w:r w:rsidR="00D360FC">
        <w:rPr>
          <w:rFonts w:ascii="Arial" w:eastAsia="Arial" w:hAnsi="Arial" w:cs="Arial"/>
          <w:color w:val="000000"/>
          <w:sz w:val="18"/>
          <w:szCs w:val="18"/>
        </w:rPr>
        <w:t xml:space="preserve">Ann Davis Transition Society’s </w:t>
      </w:r>
      <w:r w:rsidRPr="00D360FC">
        <w:rPr>
          <w:rFonts w:ascii="Arial" w:eastAsia="Arial" w:hAnsi="Arial" w:cs="Arial"/>
          <w:i/>
          <w:color w:val="000000"/>
          <w:sz w:val="18"/>
          <w:szCs w:val="18"/>
        </w:rPr>
        <w:t>Family Time Visits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program to the public.</w:t>
      </w:r>
    </w:p>
    <w:p w14:paraId="62623254" w14:textId="1878BF0C" w:rsidR="003C5DAC" w:rsidRPr="00687B93" w:rsidRDefault="00FE2F9A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Handle and process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8296D">
        <w:rPr>
          <w:rFonts w:ascii="Arial" w:eastAsia="Arial" w:hAnsi="Arial" w:cs="Arial"/>
          <w:color w:val="000000"/>
          <w:sz w:val="18"/>
          <w:szCs w:val="18"/>
        </w:rPr>
        <w:t>monetary transactions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from ADTS clients.</w:t>
      </w:r>
    </w:p>
    <w:p w14:paraId="33448EAD" w14:textId="699D943B" w:rsidR="00D01B96" w:rsidRPr="00687B93" w:rsidRDefault="00D01B9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Diligently observe and report interactions</w:t>
      </w:r>
      <w:r w:rsidR="0008296D">
        <w:rPr>
          <w:rFonts w:ascii="Arial" w:eastAsia="Arial" w:hAnsi="Arial" w:cs="Arial"/>
          <w:color w:val="000000"/>
          <w:sz w:val="18"/>
          <w:szCs w:val="18"/>
        </w:rPr>
        <w:t xml:space="preserve"> between children and parent(s) in a written report.</w:t>
      </w:r>
    </w:p>
    <w:p w14:paraId="211D4A03" w14:textId="2D0D85BF" w:rsidR="0008296D" w:rsidRPr="0008296D" w:rsidRDefault="00D01B96" w:rsidP="0008296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Prepare and submit a thorough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 factual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objective </w:t>
      </w:r>
      <w:r w:rsidR="00962271" w:rsidRPr="00687B93">
        <w:rPr>
          <w:rFonts w:ascii="Arial" w:eastAsia="Arial" w:hAnsi="Arial" w:cs="Arial"/>
          <w:color w:val="000000"/>
          <w:sz w:val="18"/>
          <w:szCs w:val="18"/>
        </w:rPr>
        <w:t>report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 focusing on what was observed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>heard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and said during the visit</w:t>
      </w:r>
      <w:r w:rsidR="00962271" w:rsidRPr="00687B93">
        <w:rPr>
          <w:rFonts w:ascii="Arial" w:eastAsia="Arial" w:hAnsi="Arial" w:cs="Arial"/>
          <w:color w:val="000000"/>
          <w:sz w:val="18"/>
          <w:szCs w:val="18"/>
        </w:rPr>
        <w:t>.</w:t>
      </w:r>
      <w:r w:rsidR="0008296D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08296D" w:rsidRPr="0008296D">
        <w:rPr>
          <w:rFonts w:ascii="Arial" w:hAnsi="Arial" w:cs="Arial"/>
          <w:sz w:val="18"/>
          <w:szCs w:val="18"/>
        </w:rPr>
        <w:t>Be aware that anything other than objective observational notes will compromise the neutral integrity of the FTV program.</w:t>
      </w:r>
    </w:p>
    <w:p w14:paraId="1332702D" w14:textId="124DF85D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Develop and maintain current, a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ccurate and confidential electronic client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files.</w:t>
      </w:r>
    </w:p>
    <w:p w14:paraId="11063502" w14:textId="5D777F58" w:rsidR="00E62F16" w:rsidRPr="00687B93" w:rsidRDefault="00E62F16" w:rsidP="00E62F1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Be familiar with all Ann Davis Transition Society emergency </w:t>
      </w:r>
      <w:r w:rsidR="0008296D">
        <w:rPr>
          <w:rFonts w:ascii="Arial" w:eastAsia="Arial" w:hAnsi="Arial" w:cs="Arial"/>
          <w:color w:val="000000"/>
          <w:sz w:val="18"/>
          <w:szCs w:val="18"/>
        </w:rPr>
        <w:t xml:space="preserve">and evacuation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procedures</w:t>
      </w:r>
      <w:r w:rsidR="0008296D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62C4C38" w14:textId="543DD20A" w:rsidR="00E62F16" w:rsidRDefault="00E62F16" w:rsidP="001B6CA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Regularly contact</w:t>
      </w:r>
      <w:r w:rsidR="001B6CAC" w:rsidRPr="00687B93">
        <w:rPr>
          <w:rFonts w:ascii="Arial" w:eastAsia="Arial" w:hAnsi="Arial" w:cs="Arial"/>
          <w:color w:val="000000"/>
          <w:sz w:val="18"/>
          <w:szCs w:val="18"/>
        </w:rPr>
        <w:t xml:space="preserve"> and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liaise with 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the FTV Coordinator, </w:t>
      </w:r>
      <w:r w:rsidR="001B6CAC" w:rsidRPr="00687B93">
        <w:rPr>
          <w:rFonts w:ascii="Arial" w:eastAsia="Arial" w:hAnsi="Arial" w:cs="Arial"/>
          <w:color w:val="000000"/>
          <w:sz w:val="18"/>
          <w:szCs w:val="18"/>
        </w:rPr>
        <w:t xml:space="preserve">social workers,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parents</w:t>
      </w:r>
      <w:r w:rsidR="001B6CAC" w:rsidRPr="00687B93">
        <w:rPr>
          <w:rFonts w:ascii="Arial" w:eastAsia="Arial" w:hAnsi="Arial" w:cs="Arial"/>
          <w:color w:val="000000"/>
          <w:sz w:val="18"/>
          <w:szCs w:val="18"/>
        </w:rPr>
        <w:t>, foster parents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caregivers</w:t>
      </w:r>
      <w:r w:rsidR="001B6CAC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000EDE9" w14:textId="6755E609" w:rsidR="00D374C0" w:rsidRPr="00D374C0" w:rsidRDefault="009B70EA" w:rsidP="00D374C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</w:t>
      </w:r>
      <w:r w:rsidR="00D374C0">
        <w:rPr>
          <w:rFonts w:ascii="Arial" w:eastAsia="Arial" w:hAnsi="Arial" w:cs="Arial"/>
          <w:color w:val="000000"/>
          <w:sz w:val="18"/>
          <w:szCs w:val="18"/>
        </w:rPr>
        <w:t>ear ADTS photo ID when on duty; whether in the facility or out in the community.</w:t>
      </w:r>
    </w:p>
    <w:p w14:paraId="4706D3CA" w14:textId="03E21250" w:rsidR="00962271" w:rsidRPr="00687B93" w:rsidRDefault="00962271" w:rsidP="001B6CA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Participate in professional development </w:t>
      </w:r>
      <w:r w:rsidR="00EE21E0" w:rsidRPr="00687B93">
        <w:rPr>
          <w:rFonts w:ascii="Arial" w:eastAsia="Arial" w:hAnsi="Arial" w:cs="Arial"/>
          <w:color w:val="000000"/>
          <w:sz w:val="18"/>
          <w:szCs w:val="18"/>
        </w:rPr>
        <w:t>workshops</w:t>
      </w:r>
      <w:r w:rsidR="00AA70B6">
        <w:rPr>
          <w:rFonts w:ascii="Arial" w:eastAsia="Arial" w:hAnsi="Arial" w:cs="Arial"/>
          <w:color w:val="000000"/>
          <w:sz w:val="18"/>
          <w:szCs w:val="18"/>
        </w:rPr>
        <w:t>, education</w:t>
      </w:r>
      <w:r w:rsidR="00D374C0">
        <w:rPr>
          <w:rFonts w:ascii="Arial" w:eastAsia="Arial" w:hAnsi="Arial" w:cs="Arial"/>
          <w:color w:val="000000"/>
          <w:sz w:val="18"/>
          <w:szCs w:val="18"/>
        </w:rPr>
        <w:t>al courses</w:t>
      </w:r>
      <w:r w:rsidR="00EE21E0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and training relevant to this program</w:t>
      </w:r>
      <w:r w:rsidR="00FB09D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AA70B6">
        <w:rPr>
          <w:rFonts w:ascii="Arial" w:eastAsia="Arial" w:hAnsi="Arial" w:cs="Arial"/>
          <w:color w:val="000000"/>
          <w:sz w:val="18"/>
          <w:szCs w:val="18"/>
        </w:rPr>
        <w:t>as directed by</w:t>
      </w:r>
      <w:r w:rsidR="00FB09D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360FC">
        <w:rPr>
          <w:rFonts w:ascii="Arial" w:eastAsia="Arial" w:hAnsi="Arial" w:cs="Arial"/>
          <w:color w:val="000000"/>
          <w:sz w:val="18"/>
          <w:szCs w:val="18"/>
        </w:rPr>
        <w:t>the FTV Coordinator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 or the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Ann Davis Transition Society’s Executive Director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6B51EE0A" w14:textId="6566D9C2" w:rsidR="00EF7D19" w:rsidRPr="00687B93" w:rsidRDefault="00962271" w:rsidP="00EF7D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Orientate and mentor </w:t>
      </w:r>
      <w:r w:rsidR="00D374C0">
        <w:rPr>
          <w:rFonts w:ascii="Arial" w:eastAsia="Arial" w:hAnsi="Arial" w:cs="Arial"/>
          <w:color w:val="000000"/>
          <w:sz w:val="18"/>
          <w:szCs w:val="18"/>
        </w:rPr>
        <w:t>new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visit supervisors.</w:t>
      </w:r>
    </w:p>
    <w:p w14:paraId="40B8D629" w14:textId="4EED4F57" w:rsidR="00EE21E0" w:rsidRPr="00687B93" w:rsidRDefault="00EE21E0" w:rsidP="00EE21E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Provide shift coverage for co-workers when required. (i.e. illness</w:t>
      </w:r>
      <w:r w:rsidR="00AA70B6">
        <w:rPr>
          <w:rFonts w:ascii="Arial" w:eastAsia="Arial" w:hAnsi="Arial" w:cs="Arial"/>
          <w:color w:val="000000"/>
          <w:sz w:val="18"/>
          <w:szCs w:val="18"/>
        </w:rPr>
        <w:t>, LOA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or vacation)</w:t>
      </w:r>
    </w:p>
    <w:p w14:paraId="2CE7B496" w14:textId="7EAA75CF" w:rsidR="00E02DCB" w:rsidRPr="00687B93" w:rsidRDefault="00EF7D19" w:rsidP="00EF7D1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R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>ecord time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worked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, mileage and expenses and submit forms as per the 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ADTS </w:t>
      </w:r>
      <w:r w:rsidR="00D360FC">
        <w:rPr>
          <w:rFonts w:ascii="Arial" w:eastAsia="Arial" w:hAnsi="Arial" w:cs="Arial"/>
          <w:color w:val="000000"/>
          <w:sz w:val="18"/>
          <w:szCs w:val="18"/>
        </w:rPr>
        <w:t>established policies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5E94E5E" w14:textId="3553D323" w:rsidR="00E02DCB" w:rsidRDefault="00EF7D19" w:rsidP="0096227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I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nform FTV Coordinator </w:t>
      </w:r>
      <w:r w:rsidR="00D374C0">
        <w:rPr>
          <w:rFonts w:ascii="Arial" w:eastAsia="Arial" w:hAnsi="Arial" w:cs="Arial"/>
          <w:color w:val="000000"/>
          <w:sz w:val="18"/>
          <w:szCs w:val="18"/>
        </w:rPr>
        <w:t xml:space="preserve">in advance 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of 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planned 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>vacations or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5231C3" w:rsidRPr="00687B93">
        <w:rPr>
          <w:rFonts w:ascii="Arial" w:eastAsia="Arial" w:hAnsi="Arial" w:cs="Arial"/>
          <w:color w:val="000000"/>
          <w:sz w:val="18"/>
          <w:szCs w:val="18"/>
        </w:rPr>
        <w:t xml:space="preserve">the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need for </w:t>
      </w:r>
      <w:r w:rsidR="00E02DCB" w:rsidRPr="00687B93">
        <w:rPr>
          <w:rFonts w:ascii="Arial" w:eastAsia="Arial" w:hAnsi="Arial" w:cs="Arial"/>
          <w:color w:val="000000"/>
          <w:sz w:val="18"/>
          <w:szCs w:val="18"/>
        </w:rPr>
        <w:t>extended leaves for any reason.</w:t>
      </w:r>
    </w:p>
    <w:p w14:paraId="5C73E006" w14:textId="41A71AC9" w:rsidR="004422D5" w:rsidRDefault="00E91DC7" w:rsidP="00E91DC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Invited to a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ttend 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monthly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staff meetings and</w:t>
      </w:r>
      <w:r w:rsidR="004422D5">
        <w:rPr>
          <w:rFonts w:ascii="Arial" w:eastAsia="Arial" w:hAnsi="Arial" w:cs="Arial"/>
          <w:color w:val="000000"/>
          <w:sz w:val="18"/>
          <w:szCs w:val="18"/>
        </w:rPr>
        <w:t>;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8AB1D7E" w14:textId="2EFAFA3E" w:rsidR="00E91DC7" w:rsidRDefault="00D41418" w:rsidP="00E91DC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Encouraged to v</w:t>
      </w:r>
      <w:r w:rsidR="00E91DC7" w:rsidRPr="00687B93">
        <w:rPr>
          <w:rFonts w:ascii="Arial" w:eastAsia="Arial" w:hAnsi="Arial" w:cs="Arial"/>
          <w:color w:val="000000"/>
          <w:sz w:val="18"/>
          <w:szCs w:val="18"/>
        </w:rPr>
        <w:t xml:space="preserve">olunteer for 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at least one </w:t>
      </w:r>
      <w:r w:rsidR="004422D5">
        <w:rPr>
          <w:rFonts w:ascii="Arial" w:eastAsia="Arial" w:hAnsi="Arial" w:cs="Arial"/>
          <w:color w:val="000000"/>
          <w:sz w:val="18"/>
          <w:szCs w:val="18"/>
        </w:rPr>
        <w:t>company fund raiser</w:t>
      </w:r>
      <w:r w:rsidR="00E91DC7">
        <w:rPr>
          <w:rFonts w:ascii="Arial" w:eastAsia="Arial" w:hAnsi="Arial" w:cs="Arial"/>
          <w:color w:val="000000"/>
          <w:sz w:val="18"/>
          <w:szCs w:val="18"/>
        </w:rPr>
        <w:t xml:space="preserve"> or </w:t>
      </w:r>
      <w:r>
        <w:rPr>
          <w:rFonts w:ascii="Arial" w:eastAsia="Arial" w:hAnsi="Arial" w:cs="Arial"/>
          <w:color w:val="000000"/>
          <w:sz w:val="18"/>
          <w:szCs w:val="18"/>
        </w:rPr>
        <w:t>event per year;</w:t>
      </w:r>
      <w:r w:rsidR="00E91DC7" w:rsidRPr="00687B93">
        <w:rPr>
          <w:rFonts w:ascii="Arial" w:eastAsia="Arial" w:hAnsi="Arial" w:cs="Arial"/>
          <w:color w:val="000000"/>
          <w:sz w:val="18"/>
          <w:szCs w:val="18"/>
        </w:rPr>
        <w:t xml:space="preserve"> as time permits.</w:t>
      </w:r>
    </w:p>
    <w:p w14:paraId="1C3D9CF0" w14:textId="77777777" w:rsidR="0015221A" w:rsidRPr="00E91DC7" w:rsidRDefault="0015221A" w:rsidP="0015221A">
      <w:pPr>
        <w:spacing w:after="0" w:line="240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1EEEBF17" w14:textId="12490B23" w:rsidR="00687B93" w:rsidRPr="000D2A25" w:rsidRDefault="0015221A" w:rsidP="0015221A">
      <w:pPr>
        <w:spacing w:after="0" w:line="240" w:lineRule="auto"/>
        <w:ind w:left="360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>*</w:t>
      </w:r>
      <w:r w:rsidR="00B91479" w:rsidRPr="00B91479">
        <w:rPr>
          <w:rFonts w:ascii="Arial" w:eastAsia="Arial" w:hAnsi="Arial" w:cs="Arial"/>
          <w:b/>
          <w:i/>
          <w:color w:val="0070C0"/>
          <w:sz w:val="16"/>
          <w:szCs w:val="16"/>
          <w:u w:val="single"/>
        </w:rPr>
        <w:t xml:space="preserve"> </w:t>
      </w:r>
      <w:r w:rsidR="00B91479">
        <w:rPr>
          <w:rFonts w:ascii="Arial" w:eastAsia="Arial" w:hAnsi="Arial" w:cs="Arial"/>
          <w:b/>
          <w:i/>
          <w:color w:val="0070C0"/>
          <w:sz w:val="16"/>
          <w:szCs w:val="16"/>
          <w:u w:val="single"/>
        </w:rPr>
        <w:t>Definition</w:t>
      </w:r>
      <w:r w:rsidR="00B91479" w:rsidRPr="000D2A25">
        <w:rPr>
          <w:rFonts w:ascii="Arial" w:eastAsia="Arial" w:hAnsi="Arial" w:cs="Arial"/>
          <w:b/>
          <w:i/>
          <w:color w:val="0070C0"/>
          <w:sz w:val="16"/>
          <w:szCs w:val="16"/>
          <w:u w:val="single"/>
        </w:rPr>
        <w:t xml:space="preserve"> </w:t>
      </w:r>
      <w:r w:rsidR="00B91479">
        <w:rPr>
          <w:rFonts w:ascii="Arial" w:eastAsia="Arial" w:hAnsi="Arial" w:cs="Arial"/>
          <w:b/>
          <w:i/>
          <w:color w:val="0070C0"/>
          <w:sz w:val="16"/>
          <w:szCs w:val="16"/>
          <w:u w:val="single"/>
        </w:rPr>
        <w:t xml:space="preserve">of </w:t>
      </w:r>
      <w:r w:rsidRPr="000D2A25">
        <w:rPr>
          <w:rFonts w:ascii="Arial" w:eastAsia="Arial" w:hAnsi="Arial" w:cs="Arial"/>
          <w:b/>
          <w:i/>
          <w:color w:val="0070C0"/>
          <w:sz w:val="16"/>
          <w:szCs w:val="16"/>
          <w:u w:val="single"/>
        </w:rPr>
        <w:t>Direct Continuous Supervision</w:t>
      </w:r>
      <w:r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 xml:space="preserve">: </w:t>
      </w:r>
      <w:r w:rsidR="00910039"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>The v</w:t>
      </w:r>
      <w:r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>isit supervisor will directly hear and understand all words spoken</w:t>
      </w:r>
      <w:r w:rsidR="004C1145"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 xml:space="preserve"> by all the visit participants</w:t>
      </w:r>
      <w:r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 xml:space="preserve"> and will observe all cont</w:t>
      </w:r>
      <w:r w:rsidR="000D2A25">
        <w:rPr>
          <w:rFonts w:ascii="Arial" w:eastAsia="Arial" w:hAnsi="Arial" w:cs="Arial"/>
          <w:b/>
          <w:i/>
          <w:color w:val="0070C0"/>
          <w:sz w:val="16"/>
          <w:szCs w:val="16"/>
        </w:rPr>
        <w:t xml:space="preserve">act between the visiting parent, guests </w:t>
      </w:r>
      <w:r w:rsidRPr="000D2A25">
        <w:rPr>
          <w:rFonts w:ascii="Arial" w:eastAsia="Arial" w:hAnsi="Arial" w:cs="Arial"/>
          <w:b/>
          <w:i/>
          <w:color w:val="0070C0"/>
          <w:sz w:val="16"/>
          <w:szCs w:val="16"/>
        </w:rPr>
        <w:t>and the child/ren.</w:t>
      </w:r>
    </w:p>
    <w:p w14:paraId="03CD235B" w14:textId="6C5AF398" w:rsidR="0090785D" w:rsidRPr="00687B93" w:rsidRDefault="00E02DCB">
      <w:pPr>
        <w:spacing w:before="232" w:after="232" w:line="240" w:lineRule="auto"/>
        <w:outlineLvl w:val="1"/>
        <w:rPr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Qualifications</w:t>
      </w:r>
    </w:p>
    <w:p w14:paraId="6FD20BCF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High School Diploma, G.E.D. or equivalent.</w:t>
      </w:r>
    </w:p>
    <w:p w14:paraId="681BF56A" w14:textId="5838F8A6" w:rsidR="0090785D" w:rsidRPr="0019442C" w:rsidRDefault="00824976" w:rsidP="0019442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Social work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>, psychology, counselling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 or criminal justice</w:t>
      </w:r>
      <w:r w:rsidR="00D01B96" w:rsidRPr="00687B93">
        <w:rPr>
          <w:rFonts w:ascii="Arial" w:eastAsia="Arial" w:hAnsi="Arial" w:cs="Arial"/>
          <w:color w:val="000000"/>
          <w:sz w:val="18"/>
          <w:szCs w:val="18"/>
        </w:rPr>
        <w:t xml:space="preserve"> diplom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 xml:space="preserve">a or </w:t>
      </w:r>
      <w:r w:rsidR="00D01B96" w:rsidRPr="00687B93">
        <w:rPr>
          <w:rFonts w:ascii="Arial" w:eastAsia="Arial" w:hAnsi="Arial" w:cs="Arial"/>
          <w:color w:val="000000"/>
          <w:sz w:val="18"/>
          <w:szCs w:val="18"/>
        </w:rPr>
        <w:t>degree</w:t>
      </w:r>
      <w:r w:rsidR="0019442C">
        <w:rPr>
          <w:rFonts w:ascii="Arial" w:eastAsia="Arial" w:hAnsi="Arial" w:cs="Arial"/>
          <w:color w:val="000000"/>
          <w:sz w:val="18"/>
          <w:szCs w:val="18"/>
        </w:rPr>
        <w:t>;</w:t>
      </w:r>
      <w:r w:rsidR="0019442C" w:rsidRPr="0019442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9442C">
        <w:rPr>
          <w:rFonts w:ascii="Arial" w:eastAsia="Arial" w:hAnsi="Arial" w:cs="Arial"/>
          <w:color w:val="000000"/>
          <w:sz w:val="18"/>
          <w:szCs w:val="18"/>
        </w:rPr>
        <w:t>U</w:t>
      </w:r>
      <w:r w:rsidR="0019442C" w:rsidRPr="00687B93">
        <w:rPr>
          <w:rFonts w:ascii="Arial" w:eastAsia="Arial" w:hAnsi="Arial" w:cs="Arial"/>
          <w:color w:val="000000"/>
          <w:sz w:val="18"/>
          <w:szCs w:val="18"/>
        </w:rPr>
        <w:t xml:space="preserve">niversity students </w:t>
      </w:r>
      <w:r w:rsidR="0019442C">
        <w:rPr>
          <w:rFonts w:ascii="Arial" w:eastAsia="Arial" w:hAnsi="Arial" w:cs="Arial"/>
          <w:color w:val="000000"/>
          <w:sz w:val="18"/>
          <w:szCs w:val="18"/>
        </w:rPr>
        <w:t>currently enrolled</w:t>
      </w:r>
      <w:r w:rsidR="0019442C" w:rsidRPr="00687B93">
        <w:rPr>
          <w:rFonts w:ascii="Arial" w:eastAsia="Arial" w:hAnsi="Arial" w:cs="Arial"/>
          <w:color w:val="000000"/>
          <w:sz w:val="18"/>
          <w:szCs w:val="18"/>
        </w:rPr>
        <w:t xml:space="preserve"> in one of these fields is considered </w:t>
      </w:r>
      <w:r w:rsidR="0019442C">
        <w:rPr>
          <w:rFonts w:ascii="Arial" w:eastAsia="Arial" w:hAnsi="Arial" w:cs="Arial"/>
          <w:color w:val="000000"/>
          <w:sz w:val="18"/>
          <w:szCs w:val="18"/>
        </w:rPr>
        <w:t>acceptable</w:t>
      </w:r>
      <w:r w:rsidR="0019442C" w:rsidRPr="00687B93">
        <w:rPr>
          <w:rFonts w:ascii="Arial" w:eastAsia="Arial" w:hAnsi="Arial" w:cs="Arial"/>
          <w:color w:val="000000"/>
          <w:sz w:val="18"/>
          <w:szCs w:val="18"/>
        </w:rPr>
        <w:t>.</w:t>
      </w:r>
      <w:r w:rsidR="0019442C">
        <w:rPr>
          <w:rFonts w:ascii="Arial" w:eastAsia="Arial" w:hAnsi="Arial" w:cs="Arial"/>
          <w:color w:val="000000"/>
          <w:sz w:val="18"/>
          <w:szCs w:val="18"/>
        </w:rPr>
        <w:t xml:space="preserve">  O</w:t>
      </w:r>
      <w:r w:rsidR="00962271" w:rsidRPr="0019442C">
        <w:rPr>
          <w:rFonts w:ascii="Arial" w:eastAsia="Arial" w:hAnsi="Arial" w:cs="Arial"/>
          <w:color w:val="000000"/>
          <w:sz w:val="18"/>
          <w:szCs w:val="18"/>
        </w:rPr>
        <w:t>r the equivalent combination of education, training and experience</w:t>
      </w:r>
      <w:r w:rsidR="0019442C">
        <w:rPr>
          <w:rFonts w:ascii="Arial" w:eastAsia="Arial" w:hAnsi="Arial" w:cs="Arial"/>
          <w:color w:val="000000"/>
          <w:sz w:val="18"/>
          <w:szCs w:val="18"/>
        </w:rPr>
        <w:t xml:space="preserve"> – preferred 1</w:t>
      </w:r>
      <w:r w:rsidR="0082459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9442C">
        <w:rPr>
          <w:rFonts w:ascii="Arial" w:eastAsia="Arial" w:hAnsi="Arial" w:cs="Arial"/>
          <w:color w:val="000000"/>
          <w:sz w:val="18"/>
          <w:szCs w:val="18"/>
        </w:rPr>
        <w:t>-</w:t>
      </w:r>
      <w:r w:rsidR="0082459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9442C">
        <w:rPr>
          <w:rFonts w:ascii="Arial" w:eastAsia="Arial" w:hAnsi="Arial" w:cs="Arial"/>
          <w:color w:val="000000"/>
          <w:sz w:val="18"/>
          <w:szCs w:val="18"/>
        </w:rPr>
        <w:t xml:space="preserve">2 </w:t>
      </w:r>
      <w:proofErr w:type="spellStart"/>
      <w:r w:rsidR="0019442C">
        <w:rPr>
          <w:rFonts w:ascii="Arial" w:eastAsia="Arial" w:hAnsi="Arial" w:cs="Arial"/>
          <w:color w:val="000000"/>
          <w:sz w:val="18"/>
          <w:szCs w:val="18"/>
        </w:rPr>
        <w:t>years experience</w:t>
      </w:r>
      <w:proofErr w:type="spellEnd"/>
      <w:r w:rsidR="00D360FC" w:rsidRPr="0019442C">
        <w:rPr>
          <w:rFonts w:ascii="Arial" w:eastAsia="Arial" w:hAnsi="Arial" w:cs="Arial"/>
          <w:color w:val="000000"/>
          <w:sz w:val="18"/>
          <w:szCs w:val="18"/>
        </w:rPr>
        <w:t xml:space="preserve"> (i.e., healthcare</w:t>
      </w:r>
      <w:r w:rsidR="000D2A25" w:rsidRPr="0019442C">
        <w:rPr>
          <w:rFonts w:ascii="Arial" w:eastAsia="Arial" w:hAnsi="Arial" w:cs="Arial"/>
          <w:color w:val="000000"/>
          <w:sz w:val="18"/>
          <w:szCs w:val="18"/>
        </w:rPr>
        <w:t>, community support, etc.</w:t>
      </w:r>
      <w:r w:rsidR="00D360FC" w:rsidRPr="0019442C">
        <w:rPr>
          <w:rFonts w:ascii="Arial" w:eastAsia="Arial" w:hAnsi="Arial" w:cs="Arial"/>
          <w:color w:val="000000"/>
          <w:sz w:val="18"/>
          <w:szCs w:val="18"/>
        </w:rPr>
        <w:t xml:space="preserve">).  </w:t>
      </w:r>
    </w:p>
    <w:p w14:paraId="13A2CF08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Current CPR</w:t>
      </w:r>
      <w:r w:rsidR="00824976" w:rsidRPr="00687B93">
        <w:rPr>
          <w:rFonts w:ascii="Arial" w:eastAsia="Arial" w:hAnsi="Arial" w:cs="Arial"/>
          <w:color w:val="000000"/>
          <w:sz w:val="18"/>
          <w:szCs w:val="18"/>
        </w:rPr>
        <w:t xml:space="preserve"> C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and First Aid Certificates.</w:t>
      </w:r>
    </w:p>
    <w:p w14:paraId="67ED327B" w14:textId="0E09EC98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Must be capable of passing a </w:t>
      </w:r>
      <w:r w:rsidR="00CF19BA">
        <w:rPr>
          <w:rFonts w:ascii="Arial" w:eastAsia="Arial" w:hAnsi="Arial" w:cs="Arial"/>
          <w:color w:val="000000"/>
          <w:sz w:val="18"/>
          <w:szCs w:val="18"/>
        </w:rPr>
        <w:t>Vulnerable S</w:t>
      </w:r>
      <w:r w:rsidR="00962271" w:rsidRPr="00687B93">
        <w:rPr>
          <w:rFonts w:ascii="Arial" w:eastAsia="Arial" w:hAnsi="Arial" w:cs="Arial"/>
          <w:color w:val="000000"/>
          <w:sz w:val="18"/>
          <w:szCs w:val="18"/>
        </w:rPr>
        <w:t xml:space="preserve">ector </w:t>
      </w:r>
      <w:r w:rsidR="00CF19BA">
        <w:rPr>
          <w:rFonts w:ascii="Arial" w:eastAsia="Arial" w:hAnsi="Arial" w:cs="Arial"/>
          <w:color w:val="000000"/>
          <w:sz w:val="18"/>
          <w:szCs w:val="18"/>
        </w:rPr>
        <w:t>C</w:t>
      </w:r>
      <w:r w:rsidR="00824976" w:rsidRPr="00687B93">
        <w:rPr>
          <w:rFonts w:ascii="Arial" w:eastAsia="Arial" w:hAnsi="Arial" w:cs="Arial"/>
          <w:color w:val="000000"/>
          <w:sz w:val="18"/>
          <w:szCs w:val="18"/>
        </w:rPr>
        <w:t>riminal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 R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ecord </w:t>
      </w:r>
      <w:r w:rsidR="00CF19BA">
        <w:rPr>
          <w:rFonts w:ascii="Arial" w:eastAsia="Arial" w:hAnsi="Arial" w:cs="Arial"/>
          <w:color w:val="000000"/>
          <w:sz w:val="18"/>
          <w:szCs w:val="18"/>
        </w:rPr>
        <w:t>R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>eview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1B68AF4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Proven ability to successfully work with children and their parents in a sensitive, effective and professional manner.</w:t>
      </w:r>
    </w:p>
    <w:p w14:paraId="22FD6632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Strong working knowledge of child development theories and practices.</w:t>
      </w:r>
    </w:p>
    <w:p w14:paraId="6E463E70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Strong working knowledge of relevant legislation, policies and procedures to ensure that children are supervised and safe at all times.</w:t>
      </w:r>
    </w:p>
    <w:p w14:paraId="17D64A52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Demonstrated ability to</w:t>
      </w:r>
      <w:r w:rsidR="00D01B96" w:rsidRPr="00687B93">
        <w:rPr>
          <w:rFonts w:ascii="Arial" w:eastAsia="Arial" w:hAnsi="Arial" w:cs="Arial"/>
          <w:color w:val="000000"/>
          <w:sz w:val="18"/>
          <w:szCs w:val="18"/>
        </w:rPr>
        <w:t xml:space="preserve"> advocate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for children.</w:t>
      </w:r>
    </w:p>
    <w:p w14:paraId="4EB1564D" w14:textId="77777777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Good organizational, time management and prioritization skills.</w:t>
      </w:r>
    </w:p>
    <w:p w14:paraId="04489D78" w14:textId="77777777" w:rsidR="0090785D" w:rsidRPr="00687B93" w:rsidRDefault="00FC1E08" w:rsidP="00840D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Strong morals and ethics, sound judgement and reasoning skills, along with a commitment to discretion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privacy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 xml:space="preserve"> and confidentiality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0CDC1BC" w14:textId="3D962240" w:rsidR="0090785D" w:rsidRPr="00687B93" w:rsidRDefault="00D360F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Effective</w:t>
      </w:r>
      <w:r w:rsidR="00FC1E08" w:rsidRPr="00687B93">
        <w:rPr>
          <w:rFonts w:ascii="Arial" w:eastAsia="Arial" w:hAnsi="Arial" w:cs="Arial"/>
          <w:color w:val="000000"/>
          <w:sz w:val="18"/>
          <w:szCs w:val="18"/>
        </w:rPr>
        <w:t xml:space="preserve"> verbal, written and interpersonal communication skills th</w:t>
      </w:r>
      <w:r>
        <w:rPr>
          <w:rFonts w:ascii="Arial" w:eastAsia="Arial" w:hAnsi="Arial" w:cs="Arial"/>
          <w:color w:val="000000"/>
          <w:sz w:val="18"/>
          <w:szCs w:val="18"/>
        </w:rPr>
        <w:t>at allow one to work efficiently</w:t>
      </w:r>
      <w:r w:rsidR="00FC1E08" w:rsidRPr="00687B93">
        <w:rPr>
          <w:rFonts w:ascii="Arial" w:eastAsia="Arial" w:hAnsi="Arial" w:cs="Arial"/>
          <w:color w:val="000000"/>
          <w:sz w:val="18"/>
          <w:szCs w:val="18"/>
        </w:rPr>
        <w:t xml:space="preserve"> in a diverse working environment.</w:t>
      </w:r>
    </w:p>
    <w:p w14:paraId="4EB017C0" w14:textId="2AB8A622" w:rsidR="00777FFB" w:rsidRPr="00687B93" w:rsidRDefault="00840D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Must hold a valid 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 xml:space="preserve">unrestricted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class 5 driver’s licence</w:t>
      </w:r>
      <w:r w:rsidR="00777FFB" w:rsidRPr="00687B93">
        <w:rPr>
          <w:rFonts w:ascii="Arial" w:eastAsia="Arial" w:hAnsi="Arial" w:cs="Arial"/>
          <w:color w:val="000000"/>
          <w:sz w:val="18"/>
          <w:szCs w:val="18"/>
        </w:rPr>
        <w:t>.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 w:rsidR="00AA70B6" w:rsidRPr="00AA70B6">
        <w:rPr>
          <w:rFonts w:ascii="Arial" w:eastAsia="Arial" w:hAnsi="Arial" w:cs="Arial"/>
          <w:b/>
          <w:color w:val="000000"/>
          <w:sz w:val="18"/>
          <w:szCs w:val="18"/>
        </w:rPr>
        <w:t>N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drivers may not transport children or clients)</w:t>
      </w:r>
    </w:p>
    <w:p w14:paraId="208E2B88" w14:textId="6EC81501" w:rsidR="0090785D" w:rsidRPr="00687B93" w:rsidRDefault="00777FF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rovide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 xml:space="preserve"> a clean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ICBC 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>driver’s abstract</w:t>
      </w:r>
      <w:r w:rsidR="00824597">
        <w:rPr>
          <w:rFonts w:ascii="Arial" w:eastAsia="Arial" w:hAnsi="Arial" w:cs="Arial"/>
          <w:color w:val="000000"/>
          <w:sz w:val="18"/>
          <w:szCs w:val="18"/>
        </w:rPr>
        <w:t xml:space="preserve"> upon hire;</w:t>
      </w:r>
      <w:r w:rsidR="00AA70B6">
        <w:rPr>
          <w:rFonts w:ascii="Arial" w:eastAsia="Arial" w:hAnsi="Arial" w:cs="Arial"/>
          <w:color w:val="000000"/>
          <w:sz w:val="18"/>
          <w:szCs w:val="18"/>
        </w:rPr>
        <w:t xml:space="preserve"> then every three (3) years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 while employed</w:t>
      </w:r>
      <w:r w:rsidR="00840DB6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928B8FB" w14:textId="59C24B19" w:rsidR="00840DB6" w:rsidRDefault="00840DB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Must have a reliable, safe, well-maintained</w:t>
      </w:r>
      <w:r w:rsidR="0008296D">
        <w:rPr>
          <w:rFonts w:ascii="Arial" w:eastAsia="Arial" w:hAnsi="Arial" w:cs="Arial"/>
          <w:color w:val="000000"/>
          <w:sz w:val="18"/>
          <w:szCs w:val="18"/>
        </w:rPr>
        <w:t>,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clean</w:t>
      </w:r>
      <w:r w:rsidR="0008296D">
        <w:rPr>
          <w:rFonts w:ascii="Arial" w:eastAsia="Arial" w:hAnsi="Arial" w:cs="Arial"/>
          <w:color w:val="000000"/>
          <w:sz w:val="18"/>
          <w:szCs w:val="18"/>
        </w:rPr>
        <w:t>,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non-smoking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vehicle with</w:t>
      </w:r>
      <w:r w:rsidR="001E5AB7">
        <w:rPr>
          <w:rFonts w:ascii="Arial" w:eastAsia="Arial" w:hAnsi="Arial" w:cs="Arial"/>
          <w:color w:val="000000"/>
          <w:sz w:val="18"/>
          <w:szCs w:val="18"/>
        </w:rPr>
        <w:t xml:space="preserve"> working seat belts and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appropriate insurance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 xml:space="preserve"> as per Ann Davis Transition Society</w:t>
      </w:r>
      <w:r w:rsidR="00CF19BA">
        <w:rPr>
          <w:rFonts w:ascii="Arial" w:eastAsia="Arial" w:hAnsi="Arial" w:cs="Arial"/>
          <w:color w:val="000000"/>
          <w:sz w:val="18"/>
          <w:szCs w:val="18"/>
        </w:rPr>
        <w:t>’s</w:t>
      </w:r>
      <w:r w:rsidR="00D360FC">
        <w:rPr>
          <w:rFonts w:ascii="Arial" w:eastAsia="Arial" w:hAnsi="Arial" w:cs="Arial"/>
          <w:color w:val="000000"/>
          <w:sz w:val="18"/>
          <w:szCs w:val="18"/>
        </w:rPr>
        <w:t xml:space="preserve"> Driving P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olicy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3ED7E5A" w14:textId="1AB7D7D6" w:rsidR="00CF19BA" w:rsidRPr="00CF19BA" w:rsidRDefault="00991DCD" w:rsidP="00CF19B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Required to</w:t>
      </w:r>
      <w:r w:rsidR="00CF19BA" w:rsidRPr="00687B93">
        <w:rPr>
          <w:rFonts w:ascii="Arial" w:eastAsia="Arial" w:hAnsi="Arial" w:cs="Arial"/>
          <w:color w:val="000000"/>
          <w:sz w:val="18"/>
          <w:szCs w:val="18"/>
        </w:rPr>
        <w:t xml:space="preserve"> have a laptop, I-pad, tablet or equivalent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 w:rsidR="00CF19BA">
        <w:rPr>
          <w:rFonts w:ascii="Arial" w:eastAsia="Arial" w:hAnsi="Arial" w:cs="Arial"/>
          <w:color w:val="000000"/>
          <w:sz w:val="18"/>
          <w:szCs w:val="18"/>
        </w:rPr>
        <w:t xml:space="preserve"> and</w:t>
      </w:r>
      <w:r w:rsidR="00CF19BA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being knowledgeable in using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computer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 w:rsidR="00D360FC">
        <w:rPr>
          <w:rFonts w:ascii="Arial" w:eastAsia="Arial" w:hAnsi="Arial" w:cs="Arial"/>
          <w:color w:val="000000"/>
          <w:sz w:val="18"/>
          <w:szCs w:val="18"/>
        </w:rPr>
        <w:t xml:space="preserve"> and peripherals;</w:t>
      </w:r>
      <w:r w:rsidR="00CF19BA" w:rsidRPr="00687B93">
        <w:rPr>
          <w:rFonts w:ascii="Arial" w:eastAsia="Arial" w:hAnsi="Arial" w:cs="Arial"/>
          <w:color w:val="000000"/>
          <w:sz w:val="18"/>
          <w:szCs w:val="18"/>
        </w:rPr>
        <w:t xml:space="preserve"> including effective working skills of MS Word, Excel</w:t>
      </w:r>
      <w:r w:rsidR="0008296D">
        <w:rPr>
          <w:rFonts w:ascii="Arial" w:eastAsia="Arial" w:hAnsi="Arial" w:cs="Arial"/>
          <w:color w:val="000000"/>
          <w:sz w:val="18"/>
          <w:szCs w:val="18"/>
        </w:rPr>
        <w:t>,</w:t>
      </w:r>
      <w:r w:rsidR="00CF19BA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8296D">
        <w:rPr>
          <w:rFonts w:ascii="Arial" w:eastAsia="Arial" w:hAnsi="Arial" w:cs="Arial"/>
          <w:color w:val="000000"/>
          <w:sz w:val="18"/>
          <w:szCs w:val="18"/>
        </w:rPr>
        <w:t xml:space="preserve">Outlook </w:t>
      </w:r>
      <w:r>
        <w:rPr>
          <w:rFonts w:ascii="Arial" w:eastAsia="Arial" w:hAnsi="Arial" w:cs="Arial"/>
          <w:color w:val="000000"/>
          <w:sz w:val="18"/>
          <w:szCs w:val="18"/>
        </w:rPr>
        <w:t>and e-mail</w:t>
      </w:r>
      <w:r w:rsidR="00CF19BA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1D00746E" w14:textId="7FE8928C" w:rsidR="00687B93" w:rsidRPr="0015221A" w:rsidRDefault="00D360FC" w:rsidP="0015221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personal cell phone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is mandatory for the job</w:t>
      </w:r>
      <w:r w:rsidR="00DC61FB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DE9C3E1" w14:textId="49D51D80" w:rsidR="0090785D" w:rsidRPr="00687B93" w:rsidRDefault="00FC1E08">
      <w:pPr>
        <w:spacing w:before="232" w:after="232" w:line="240" w:lineRule="auto"/>
        <w:outlineLvl w:val="1"/>
        <w:rPr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Work Conditions</w:t>
      </w:r>
    </w:p>
    <w:p w14:paraId="0C0C9CE1" w14:textId="109F36F5" w:rsidR="0090785D" w:rsidRPr="00687B93" w:rsidRDefault="00FC1E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May be exposed to infectious waste, diseases, conditions, etc., including 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potential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exposure to the AIDS</w:t>
      </w:r>
      <w:r w:rsidR="001608C5" w:rsidRPr="00687B93">
        <w:rPr>
          <w:rFonts w:ascii="Arial" w:eastAsia="Arial" w:hAnsi="Arial" w:cs="Arial"/>
          <w:color w:val="000000"/>
          <w:sz w:val="18"/>
          <w:szCs w:val="18"/>
        </w:rPr>
        <w:t>/HIV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hepatitis B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 or C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 viruses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 or other contagious diseases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  <w:r w:rsidR="0019442C">
        <w:rPr>
          <w:rFonts w:ascii="Arial" w:eastAsia="Arial" w:hAnsi="Arial" w:cs="Arial"/>
          <w:color w:val="000000"/>
          <w:sz w:val="18"/>
          <w:szCs w:val="18"/>
        </w:rPr>
        <w:t xml:space="preserve">  Appropriate PPE will be provided.</w:t>
      </w:r>
    </w:p>
    <w:p w14:paraId="5AEB2D3E" w14:textId="7FFFC8AF" w:rsidR="0090785D" w:rsidRPr="00687B93" w:rsidRDefault="001608C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Personally interacts</w:t>
      </w:r>
      <w:r w:rsidR="00FC1E08" w:rsidRPr="00687B93">
        <w:rPr>
          <w:rFonts w:ascii="Arial" w:eastAsia="Arial" w:hAnsi="Arial" w:cs="Arial"/>
          <w:color w:val="000000"/>
          <w:sz w:val="18"/>
          <w:szCs w:val="18"/>
        </w:rPr>
        <w:t xml:space="preserve"> with children, youth, family members, </w:t>
      </w:r>
      <w:r w:rsidR="00962271" w:rsidRPr="00687B93">
        <w:rPr>
          <w:rFonts w:ascii="Arial" w:eastAsia="Arial" w:hAnsi="Arial" w:cs="Arial"/>
          <w:color w:val="000000"/>
          <w:sz w:val="18"/>
          <w:szCs w:val="18"/>
        </w:rPr>
        <w:t xml:space="preserve">foster parents, social workers, </w:t>
      </w:r>
      <w:r w:rsidR="00FC1E08" w:rsidRPr="00687B93">
        <w:rPr>
          <w:rFonts w:ascii="Arial" w:eastAsia="Arial" w:hAnsi="Arial" w:cs="Arial"/>
          <w:color w:val="000000"/>
          <w:sz w:val="18"/>
          <w:szCs w:val="18"/>
        </w:rPr>
        <w:t>staff and visitors.</w:t>
      </w:r>
    </w:p>
    <w:p w14:paraId="5273FDE9" w14:textId="113BA5C1" w:rsidR="0090785D" w:rsidRPr="00687B93" w:rsidRDefault="004372E2" w:rsidP="00777FF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>Should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be available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for flexible scheduling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7 days a wee</w:t>
      </w:r>
      <w:r w:rsidR="00EF7D19" w:rsidRPr="00687B93">
        <w:rPr>
          <w:rFonts w:ascii="Arial" w:eastAsia="Arial" w:hAnsi="Arial" w:cs="Arial"/>
          <w:color w:val="000000"/>
          <w:sz w:val="18"/>
          <w:szCs w:val="18"/>
        </w:rPr>
        <w:t>k;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C591A">
        <w:rPr>
          <w:rFonts w:ascii="Arial" w:eastAsia="Arial" w:hAnsi="Arial" w:cs="Arial"/>
          <w:color w:val="000000"/>
          <w:sz w:val="18"/>
          <w:szCs w:val="18"/>
        </w:rPr>
        <w:t xml:space="preserve">weekdays, weekends 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>and possibl</w:t>
      </w:r>
      <w:r w:rsidR="00D01B96" w:rsidRPr="00687B93">
        <w:rPr>
          <w:rFonts w:ascii="Arial" w:eastAsia="Arial" w:hAnsi="Arial" w:cs="Arial"/>
          <w:color w:val="000000"/>
          <w:sz w:val="18"/>
          <w:szCs w:val="18"/>
        </w:rPr>
        <w:t>y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C591A">
        <w:rPr>
          <w:rFonts w:ascii="Arial" w:eastAsia="Arial" w:hAnsi="Arial" w:cs="Arial"/>
          <w:color w:val="000000"/>
          <w:sz w:val="18"/>
          <w:szCs w:val="18"/>
        </w:rPr>
        <w:t>some</w:t>
      </w:r>
      <w:r w:rsidR="00E62F16" w:rsidRPr="00687B93">
        <w:rPr>
          <w:rFonts w:ascii="Arial" w:eastAsia="Arial" w:hAnsi="Arial" w:cs="Arial"/>
          <w:color w:val="000000"/>
          <w:sz w:val="18"/>
          <w:szCs w:val="18"/>
        </w:rPr>
        <w:t xml:space="preserve"> holidays.</w:t>
      </w:r>
    </w:p>
    <w:p w14:paraId="3CC2A6C5" w14:textId="53ED1422" w:rsidR="003C5DAC" w:rsidRPr="00687B93" w:rsidRDefault="00CF19BA" w:rsidP="00777FF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Comply with the Working Alone P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olicy </w:t>
      </w:r>
      <w:r w:rsidR="0019442C">
        <w:rPr>
          <w:rFonts w:ascii="Arial" w:eastAsia="Arial" w:hAnsi="Arial" w:cs="Arial"/>
          <w:color w:val="000000"/>
          <w:sz w:val="18"/>
          <w:szCs w:val="18"/>
        </w:rPr>
        <w:t>during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visit</w:t>
      </w:r>
      <w:r w:rsidR="0019442C">
        <w:rPr>
          <w:rFonts w:ascii="Arial" w:eastAsia="Arial" w:hAnsi="Arial" w:cs="Arial"/>
          <w:color w:val="000000"/>
          <w:sz w:val="18"/>
          <w:szCs w:val="18"/>
        </w:rPr>
        <w:t>s after regular office hours,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weekends</w:t>
      </w:r>
      <w:r w:rsidR="0019442C">
        <w:rPr>
          <w:rFonts w:ascii="Arial" w:eastAsia="Arial" w:hAnsi="Arial" w:cs="Arial"/>
          <w:color w:val="000000"/>
          <w:sz w:val="18"/>
          <w:szCs w:val="18"/>
        </w:rPr>
        <w:t xml:space="preserve"> and in the community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B0E9E09" w14:textId="1792BFA8" w:rsidR="003C5DAC" w:rsidRPr="00687B93" w:rsidRDefault="00D360FC" w:rsidP="00777FF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Required to attend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 xml:space="preserve"> community visits as per agreements </w:t>
      </w:r>
      <w:r w:rsidR="00FE2F9A">
        <w:rPr>
          <w:rFonts w:ascii="Arial" w:eastAsia="Arial" w:hAnsi="Arial" w:cs="Arial"/>
          <w:color w:val="000000"/>
          <w:sz w:val="18"/>
          <w:szCs w:val="18"/>
        </w:rPr>
        <w:t xml:space="preserve">made </w:t>
      </w:r>
      <w:r w:rsidR="003C5DAC" w:rsidRPr="00687B93">
        <w:rPr>
          <w:rFonts w:ascii="Arial" w:eastAsia="Arial" w:hAnsi="Arial" w:cs="Arial"/>
          <w:color w:val="000000"/>
          <w:sz w:val="18"/>
          <w:szCs w:val="18"/>
        </w:rPr>
        <w:t>with parents and/or social workers.</w:t>
      </w:r>
    </w:p>
    <w:p w14:paraId="043EAEDC" w14:textId="209CC520" w:rsidR="00E02DCB" w:rsidRPr="00687B93" w:rsidRDefault="00962271" w:rsidP="00687B9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687B93">
        <w:rPr>
          <w:rFonts w:ascii="Arial" w:eastAsia="Arial" w:hAnsi="Arial" w:cs="Arial"/>
          <w:color w:val="000000"/>
          <w:sz w:val="18"/>
          <w:szCs w:val="18"/>
        </w:rPr>
        <w:t xml:space="preserve">May be required to transport </w:t>
      </w:r>
      <w:r w:rsidR="001608C5" w:rsidRPr="00687B93">
        <w:rPr>
          <w:rFonts w:ascii="Arial" w:eastAsia="Arial" w:hAnsi="Arial" w:cs="Arial"/>
          <w:color w:val="000000"/>
          <w:sz w:val="18"/>
          <w:szCs w:val="18"/>
        </w:rPr>
        <w:t xml:space="preserve">MCFD 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children or clients</w:t>
      </w:r>
      <w:r w:rsidR="001E5AB7">
        <w:rPr>
          <w:rFonts w:ascii="Arial" w:eastAsia="Arial" w:hAnsi="Arial" w:cs="Arial"/>
          <w:color w:val="000000"/>
          <w:sz w:val="18"/>
          <w:szCs w:val="18"/>
        </w:rPr>
        <w:t xml:space="preserve"> to or from visit locations</w:t>
      </w:r>
      <w:r w:rsidRPr="00687B93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1F53E61" w14:textId="68D59494" w:rsidR="00E02DCB" w:rsidRPr="00991DCD" w:rsidRDefault="00E02DCB" w:rsidP="00991DCD">
      <w:pPr>
        <w:spacing w:before="232" w:after="232" w:line="240" w:lineRule="auto"/>
        <w:outlineLvl w:val="1"/>
        <w:rPr>
          <w:rFonts w:ascii="Tahoma" w:eastAsia="Tahoma" w:hAnsi="Tahoma" w:cs="Tahoma"/>
          <w:color w:val="000000"/>
          <w:sz w:val="28"/>
          <w:szCs w:val="28"/>
        </w:rPr>
      </w:pPr>
      <w:r w:rsidRPr="00687B93">
        <w:rPr>
          <w:rFonts w:ascii="Tahoma" w:eastAsia="Tahoma" w:hAnsi="Tahoma" w:cs="Tahoma"/>
          <w:color w:val="000000"/>
          <w:sz w:val="28"/>
          <w:szCs w:val="28"/>
        </w:rPr>
        <w:t>Additional Skills</w:t>
      </w:r>
    </w:p>
    <w:p w14:paraId="5BF72E5D" w14:textId="38528E58" w:rsidR="005231C3" w:rsidRPr="00687B93" w:rsidRDefault="005231C3" w:rsidP="00E02DCB">
      <w:pPr>
        <w:pStyle w:val="ListParagraph"/>
        <w:numPr>
          <w:ilvl w:val="0"/>
          <w:numId w:val="10"/>
        </w:numPr>
        <w:spacing w:before="232" w:after="232" w:line="240" w:lineRule="auto"/>
        <w:outlineLvl w:val="1"/>
        <w:rPr>
          <w:rFonts w:ascii="Arial" w:hAnsi="Arial" w:cs="Arial"/>
          <w:sz w:val="18"/>
          <w:szCs w:val="18"/>
        </w:rPr>
      </w:pPr>
      <w:r w:rsidRPr="00687B93">
        <w:rPr>
          <w:rFonts w:ascii="Arial" w:hAnsi="Arial" w:cs="Arial"/>
          <w:sz w:val="18"/>
          <w:szCs w:val="18"/>
        </w:rPr>
        <w:t xml:space="preserve">Must possess a non-judgmental attitude, </w:t>
      </w:r>
      <w:r w:rsidR="001608C5" w:rsidRPr="00687B93">
        <w:rPr>
          <w:rFonts w:ascii="Arial" w:hAnsi="Arial" w:cs="Arial"/>
          <w:sz w:val="18"/>
          <w:szCs w:val="18"/>
        </w:rPr>
        <w:t xml:space="preserve">and have the ability to </w:t>
      </w:r>
      <w:r w:rsidRPr="00687B93">
        <w:rPr>
          <w:rFonts w:ascii="Arial" w:hAnsi="Arial" w:cs="Arial"/>
          <w:sz w:val="18"/>
          <w:szCs w:val="18"/>
        </w:rPr>
        <w:t>act in a conscientious professional manner</w:t>
      </w:r>
      <w:r w:rsidR="004C591A">
        <w:rPr>
          <w:rFonts w:ascii="Arial" w:hAnsi="Arial" w:cs="Arial"/>
          <w:sz w:val="18"/>
          <w:szCs w:val="18"/>
        </w:rPr>
        <w:t xml:space="preserve"> with all persons and</w:t>
      </w:r>
      <w:r w:rsidRPr="00687B93">
        <w:rPr>
          <w:rFonts w:ascii="Arial" w:hAnsi="Arial" w:cs="Arial"/>
          <w:sz w:val="18"/>
          <w:szCs w:val="18"/>
        </w:rPr>
        <w:t xml:space="preserve"> in all situations.</w:t>
      </w:r>
    </w:p>
    <w:p w14:paraId="385ED88A" w14:textId="7608A977" w:rsidR="005231C3" w:rsidRPr="00687B93" w:rsidRDefault="005231C3" w:rsidP="00E02DCB">
      <w:pPr>
        <w:pStyle w:val="ListParagraph"/>
        <w:numPr>
          <w:ilvl w:val="0"/>
          <w:numId w:val="10"/>
        </w:numPr>
        <w:spacing w:before="232" w:after="232" w:line="240" w:lineRule="auto"/>
        <w:outlineLvl w:val="1"/>
        <w:rPr>
          <w:rFonts w:ascii="Arial" w:hAnsi="Arial" w:cs="Arial"/>
          <w:sz w:val="18"/>
          <w:szCs w:val="18"/>
        </w:rPr>
      </w:pPr>
      <w:r w:rsidRPr="00687B93">
        <w:rPr>
          <w:rFonts w:ascii="Arial" w:hAnsi="Arial" w:cs="Arial"/>
          <w:sz w:val="18"/>
          <w:szCs w:val="18"/>
        </w:rPr>
        <w:t xml:space="preserve">Visit supervisors </w:t>
      </w:r>
      <w:r w:rsidR="00687B93">
        <w:rPr>
          <w:rFonts w:ascii="Arial" w:hAnsi="Arial" w:cs="Arial"/>
          <w:sz w:val="18"/>
          <w:szCs w:val="18"/>
        </w:rPr>
        <w:t xml:space="preserve">are expected to </w:t>
      </w:r>
      <w:r w:rsidR="0019442C">
        <w:rPr>
          <w:rFonts w:ascii="Arial" w:hAnsi="Arial" w:cs="Arial"/>
          <w:sz w:val="18"/>
          <w:szCs w:val="18"/>
        </w:rPr>
        <w:t>communicate with</w:t>
      </w:r>
      <w:r w:rsidRPr="00687B93">
        <w:rPr>
          <w:rFonts w:ascii="Arial" w:hAnsi="Arial" w:cs="Arial"/>
          <w:sz w:val="18"/>
          <w:szCs w:val="18"/>
        </w:rPr>
        <w:t xml:space="preserve"> </w:t>
      </w:r>
      <w:r w:rsidR="001608C5" w:rsidRPr="00687B93">
        <w:rPr>
          <w:rFonts w:ascii="Arial" w:hAnsi="Arial" w:cs="Arial"/>
          <w:sz w:val="18"/>
          <w:szCs w:val="18"/>
        </w:rPr>
        <w:t>FTV participants</w:t>
      </w:r>
      <w:r w:rsidR="00687B93">
        <w:rPr>
          <w:rFonts w:ascii="Arial" w:hAnsi="Arial" w:cs="Arial"/>
          <w:sz w:val="18"/>
          <w:szCs w:val="18"/>
        </w:rPr>
        <w:t xml:space="preserve"> to </w:t>
      </w:r>
      <w:r w:rsidRPr="00687B93">
        <w:rPr>
          <w:rFonts w:ascii="Arial" w:hAnsi="Arial" w:cs="Arial"/>
          <w:sz w:val="18"/>
          <w:szCs w:val="18"/>
        </w:rPr>
        <w:t>schedule visits</w:t>
      </w:r>
      <w:r w:rsidR="00FE2F9A">
        <w:rPr>
          <w:rFonts w:ascii="Arial" w:hAnsi="Arial" w:cs="Arial"/>
          <w:sz w:val="18"/>
          <w:szCs w:val="18"/>
        </w:rPr>
        <w:t xml:space="preserve"> via phone, text or email</w:t>
      </w:r>
      <w:r w:rsidRPr="00687B93">
        <w:rPr>
          <w:rFonts w:ascii="Arial" w:hAnsi="Arial" w:cs="Arial"/>
          <w:sz w:val="18"/>
          <w:szCs w:val="18"/>
        </w:rPr>
        <w:t xml:space="preserve"> in collaboration with the FTV Coordinator.</w:t>
      </w:r>
    </w:p>
    <w:p w14:paraId="28D8E59E" w14:textId="31E241AD" w:rsidR="001608C5" w:rsidRPr="00687B93" w:rsidRDefault="004C591A" w:rsidP="00E02DCB">
      <w:pPr>
        <w:pStyle w:val="ListParagraph"/>
        <w:numPr>
          <w:ilvl w:val="0"/>
          <w:numId w:val="10"/>
        </w:numPr>
        <w:spacing w:before="232" w:after="232" w:line="240" w:lineRule="auto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</w:t>
      </w:r>
      <w:r w:rsidR="001608C5" w:rsidRPr="00687B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 efficient manner</w:t>
      </w:r>
      <w:r w:rsidR="0019442C">
        <w:rPr>
          <w:rFonts w:ascii="Arial" w:hAnsi="Arial" w:cs="Arial"/>
          <w:sz w:val="18"/>
          <w:szCs w:val="18"/>
        </w:rPr>
        <w:t xml:space="preserve"> – be</w:t>
      </w:r>
      <w:r w:rsidR="001608C5" w:rsidRPr="00687B93">
        <w:rPr>
          <w:rFonts w:ascii="Arial" w:hAnsi="Arial" w:cs="Arial"/>
          <w:sz w:val="18"/>
          <w:szCs w:val="18"/>
        </w:rPr>
        <w:t xml:space="preserve"> aw</w:t>
      </w:r>
      <w:r>
        <w:rPr>
          <w:rFonts w:ascii="Arial" w:hAnsi="Arial" w:cs="Arial"/>
          <w:sz w:val="18"/>
          <w:szCs w:val="18"/>
        </w:rPr>
        <w:t>are of all aspects of the environment and visit</w:t>
      </w:r>
      <w:r w:rsidR="00CF19BA">
        <w:rPr>
          <w:rFonts w:ascii="Arial" w:hAnsi="Arial" w:cs="Arial"/>
          <w:sz w:val="18"/>
          <w:szCs w:val="18"/>
        </w:rPr>
        <w:t xml:space="preserve"> participants </w:t>
      </w:r>
      <w:r w:rsidR="001608C5" w:rsidRPr="00687B93">
        <w:rPr>
          <w:rFonts w:ascii="Arial" w:hAnsi="Arial" w:cs="Arial"/>
          <w:sz w:val="18"/>
          <w:szCs w:val="18"/>
        </w:rPr>
        <w:t>at all times.</w:t>
      </w:r>
    </w:p>
    <w:p w14:paraId="244E68D9" w14:textId="6EAAD2EE" w:rsidR="0090785D" w:rsidRPr="00D41418" w:rsidRDefault="0097480E" w:rsidP="00D41418">
      <w:pPr>
        <w:pStyle w:val="ListParagraph"/>
        <w:numPr>
          <w:ilvl w:val="0"/>
          <w:numId w:val="10"/>
        </w:numPr>
        <w:spacing w:before="232" w:after="232" w:line="240" w:lineRule="auto"/>
        <w:outlineLvl w:val="1"/>
        <w:rPr>
          <w:rFonts w:ascii="Arial" w:hAnsi="Arial" w:cs="Arial"/>
          <w:sz w:val="18"/>
          <w:szCs w:val="18"/>
        </w:rPr>
      </w:pPr>
      <w:r w:rsidRPr="00687B93">
        <w:rPr>
          <w:rFonts w:ascii="Arial" w:hAnsi="Arial" w:cs="Arial"/>
          <w:sz w:val="18"/>
          <w:szCs w:val="18"/>
        </w:rPr>
        <w:t>Effective</w:t>
      </w:r>
      <w:r w:rsidR="00687B93">
        <w:rPr>
          <w:rFonts w:ascii="Arial" w:hAnsi="Arial" w:cs="Arial"/>
          <w:sz w:val="18"/>
          <w:szCs w:val="18"/>
        </w:rPr>
        <w:t xml:space="preserve"> interpersonal</w:t>
      </w:r>
      <w:r w:rsidRPr="00687B93">
        <w:rPr>
          <w:rFonts w:ascii="Arial" w:hAnsi="Arial" w:cs="Arial"/>
          <w:sz w:val="18"/>
          <w:szCs w:val="18"/>
        </w:rPr>
        <w:t xml:space="preserve"> skills should be demonstrated when dealing </w:t>
      </w:r>
      <w:r w:rsidR="00FE2F9A">
        <w:rPr>
          <w:rFonts w:ascii="Arial" w:hAnsi="Arial" w:cs="Arial"/>
          <w:sz w:val="18"/>
          <w:szCs w:val="18"/>
        </w:rPr>
        <w:t xml:space="preserve">with families involved in abuse or </w:t>
      </w:r>
      <w:r w:rsidRPr="00687B93">
        <w:rPr>
          <w:rFonts w:ascii="Arial" w:hAnsi="Arial" w:cs="Arial"/>
          <w:sz w:val="18"/>
          <w:szCs w:val="18"/>
        </w:rPr>
        <w:t xml:space="preserve">neglect situations as well as </w:t>
      </w:r>
      <w:r w:rsidR="00CF19BA">
        <w:rPr>
          <w:rFonts w:ascii="Arial" w:hAnsi="Arial" w:cs="Arial"/>
          <w:sz w:val="18"/>
          <w:szCs w:val="18"/>
        </w:rPr>
        <w:t xml:space="preserve">children </w:t>
      </w:r>
      <w:r w:rsidR="004C591A">
        <w:rPr>
          <w:rFonts w:ascii="Arial" w:hAnsi="Arial" w:cs="Arial"/>
          <w:sz w:val="18"/>
          <w:szCs w:val="18"/>
        </w:rPr>
        <w:t>or other individuals with developmental delays, emotional, physical or behavioural</w:t>
      </w:r>
      <w:r w:rsidR="00CF19BA">
        <w:rPr>
          <w:rFonts w:ascii="Arial" w:hAnsi="Arial" w:cs="Arial"/>
          <w:sz w:val="18"/>
          <w:szCs w:val="18"/>
        </w:rPr>
        <w:t xml:space="preserve"> </w:t>
      </w:r>
      <w:r w:rsidR="004C591A">
        <w:rPr>
          <w:rFonts w:ascii="Arial" w:hAnsi="Arial" w:cs="Arial"/>
          <w:sz w:val="18"/>
          <w:szCs w:val="18"/>
        </w:rPr>
        <w:t xml:space="preserve">conditions or </w:t>
      </w:r>
      <w:r w:rsidR="00CF19BA">
        <w:rPr>
          <w:rFonts w:ascii="Arial" w:hAnsi="Arial" w:cs="Arial"/>
          <w:sz w:val="18"/>
          <w:szCs w:val="18"/>
        </w:rPr>
        <w:t>challenges</w:t>
      </w:r>
      <w:r w:rsidRPr="00687B93">
        <w:rPr>
          <w:rFonts w:ascii="Arial" w:hAnsi="Arial" w:cs="Arial"/>
          <w:sz w:val="18"/>
          <w:szCs w:val="18"/>
        </w:rPr>
        <w:t>.</w:t>
      </w:r>
    </w:p>
    <w:sectPr w:rsidR="0090785D" w:rsidRPr="00D41418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55" w:bottom="1417" w:left="1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F3C8" w14:textId="77777777" w:rsidR="00191796" w:rsidRPr="009B09C0" w:rsidRDefault="00191796" w:rsidP="006E0FDA">
      <w:pPr>
        <w:spacing w:after="0" w:line="240" w:lineRule="auto"/>
        <w:rPr>
          <w:sz w:val="16"/>
          <w:szCs w:val="16"/>
        </w:rPr>
      </w:pPr>
      <w:r w:rsidRPr="009B09C0">
        <w:rPr>
          <w:sz w:val="16"/>
          <w:szCs w:val="16"/>
        </w:rPr>
        <w:separator/>
      </w:r>
    </w:p>
  </w:endnote>
  <w:endnote w:type="continuationSeparator" w:id="0">
    <w:p w14:paraId="2D628D38" w14:textId="77777777" w:rsidR="00191796" w:rsidRPr="009B09C0" w:rsidRDefault="00191796" w:rsidP="006E0FDA">
      <w:pPr>
        <w:spacing w:after="0" w:line="240" w:lineRule="auto"/>
        <w:rPr>
          <w:sz w:val="16"/>
          <w:szCs w:val="16"/>
        </w:rPr>
      </w:pPr>
      <w:r w:rsidRPr="009B09C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3F70" w14:textId="77777777" w:rsidR="006A4E4A" w:rsidRDefault="006A4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3A41" w14:textId="6C8D82D1" w:rsidR="0090785D" w:rsidRPr="006A4E4A" w:rsidRDefault="0090785D" w:rsidP="006A4E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9264" w14:textId="77777777" w:rsidR="006A4E4A" w:rsidRDefault="006A4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1B2C" w14:textId="77777777" w:rsidR="00191796" w:rsidRPr="009B09C0" w:rsidRDefault="00191796" w:rsidP="006E0FDA">
      <w:pPr>
        <w:spacing w:after="0" w:line="240" w:lineRule="auto"/>
        <w:rPr>
          <w:sz w:val="16"/>
          <w:szCs w:val="16"/>
        </w:rPr>
      </w:pPr>
      <w:r w:rsidRPr="009B09C0">
        <w:rPr>
          <w:sz w:val="16"/>
          <w:szCs w:val="16"/>
        </w:rPr>
        <w:separator/>
      </w:r>
    </w:p>
  </w:footnote>
  <w:footnote w:type="continuationSeparator" w:id="0">
    <w:p w14:paraId="5254C716" w14:textId="77777777" w:rsidR="00191796" w:rsidRPr="009B09C0" w:rsidRDefault="00191796" w:rsidP="006E0FDA">
      <w:pPr>
        <w:spacing w:after="0" w:line="240" w:lineRule="auto"/>
        <w:rPr>
          <w:sz w:val="16"/>
          <w:szCs w:val="16"/>
        </w:rPr>
      </w:pPr>
      <w:r w:rsidRPr="009B09C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5E9B" w14:textId="77777777" w:rsidR="006A4E4A" w:rsidRDefault="006A4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85A9" w14:textId="68284936" w:rsidR="0090785D" w:rsidRPr="009B09C0" w:rsidRDefault="0090785D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EEBB" w14:textId="77777777" w:rsidR="006A4E4A" w:rsidRDefault="006A4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503"/>
    <w:multiLevelType w:val="hybridMultilevel"/>
    <w:tmpl w:val="A88ED85E"/>
    <w:lvl w:ilvl="0" w:tplc="41122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8660EAC"/>
    <w:multiLevelType w:val="hybridMultilevel"/>
    <w:tmpl w:val="13A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CD08FC"/>
    <w:multiLevelType w:val="hybridMultilevel"/>
    <w:tmpl w:val="960CC9F6"/>
    <w:lvl w:ilvl="0" w:tplc="87101792">
      <w:start w:val="1"/>
      <w:numFmt w:val="decimal"/>
      <w:lvlText w:val="%1."/>
      <w:lvlJc w:val="left"/>
      <w:pPr>
        <w:ind w:left="720" w:hanging="360"/>
      </w:pPr>
    </w:lvl>
    <w:lvl w:ilvl="1" w:tplc="87101792" w:tentative="1">
      <w:start w:val="1"/>
      <w:numFmt w:val="lowerLetter"/>
      <w:lvlText w:val="%2."/>
      <w:lvlJc w:val="left"/>
      <w:pPr>
        <w:ind w:left="1440" w:hanging="360"/>
      </w:pPr>
    </w:lvl>
    <w:lvl w:ilvl="2" w:tplc="87101792" w:tentative="1">
      <w:start w:val="1"/>
      <w:numFmt w:val="lowerRoman"/>
      <w:lvlText w:val="%3."/>
      <w:lvlJc w:val="right"/>
      <w:pPr>
        <w:ind w:left="2160" w:hanging="180"/>
      </w:pPr>
    </w:lvl>
    <w:lvl w:ilvl="3" w:tplc="87101792" w:tentative="1">
      <w:start w:val="1"/>
      <w:numFmt w:val="decimal"/>
      <w:lvlText w:val="%4."/>
      <w:lvlJc w:val="left"/>
      <w:pPr>
        <w:ind w:left="2880" w:hanging="360"/>
      </w:pPr>
    </w:lvl>
    <w:lvl w:ilvl="4" w:tplc="87101792" w:tentative="1">
      <w:start w:val="1"/>
      <w:numFmt w:val="lowerLetter"/>
      <w:lvlText w:val="%5."/>
      <w:lvlJc w:val="left"/>
      <w:pPr>
        <w:ind w:left="3600" w:hanging="360"/>
      </w:pPr>
    </w:lvl>
    <w:lvl w:ilvl="5" w:tplc="87101792" w:tentative="1">
      <w:start w:val="1"/>
      <w:numFmt w:val="lowerRoman"/>
      <w:lvlText w:val="%6."/>
      <w:lvlJc w:val="right"/>
      <w:pPr>
        <w:ind w:left="4320" w:hanging="180"/>
      </w:pPr>
    </w:lvl>
    <w:lvl w:ilvl="6" w:tplc="87101792" w:tentative="1">
      <w:start w:val="1"/>
      <w:numFmt w:val="decimal"/>
      <w:lvlText w:val="%7."/>
      <w:lvlJc w:val="left"/>
      <w:pPr>
        <w:ind w:left="5040" w:hanging="360"/>
      </w:pPr>
    </w:lvl>
    <w:lvl w:ilvl="7" w:tplc="87101792" w:tentative="1">
      <w:start w:val="1"/>
      <w:numFmt w:val="lowerLetter"/>
      <w:lvlText w:val="%8."/>
      <w:lvlJc w:val="left"/>
      <w:pPr>
        <w:ind w:left="5760" w:hanging="360"/>
      </w:pPr>
    </w:lvl>
    <w:lvl w:ilvl="8" w:tplc="87101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10AF"/>
    <w:rsid w:val="00065F9C"/>
    <w:rsid w:val="0008296D"/>
    <w:rsid w:val="000D2A25"/>
    <w:rsid w:val="000F6147"/>
    <w:rsid w:val="00112029"/>
    <w:rsid w:val="00135412"/>
    <w:rsid w:val="0015221A"/>
    <w:rsid w:val="001608C5"/>
    <w:rsid w:val="00184CD3"/>
    <w:rsid w:val="00191796"/>
    <w:rsid w:val="0019442C"/>
    <w:rsid w:val="001B6CAC"/>
    <w:rsid w:val="001E5AB7"/>
    <w:rsid w:val="002E0393"/>
    <w:rsid w:val="003201CA"/>
    <w:rsid w:val="00361FF4"/>
    <w:rsid w:val="003751F1"/>
    <w:rsid w:val="003B5299"/>
    <w:rsid w:val="003C5DAC"/>
    <w:rsid w:val="004372E2"/>
    <w:rsid w:val="004422D5"/>
    <w:rsid w:val="00493A0C"/>
    <w:rsid w:val="004C1145"/>
    <w:rsid w:val="004C591A"/>
    <w:rsid w:val="004D6B48"/>
    <w:rsid w:val="005231C3"/>
    <w:rsid w:val="00531A4E"/>
    <w:rsid w:val="00535F5A"/>
    <w:rsid w:val="00555F58"/>
    <w:rsid w:val="00585679"/>
    <w:rsid w:val="005E0045"/>
    <w:rsid w:val="00687B93"/>
    <w:rsid w:val="006A4E4A"/>
    <w:rsid w:val="006E6663"/>
    <w:rsid w:val="00777FFB"/>
    <w:rsid w:val="00824597"/>
    <w:rsid w:val="00824976"/>
    <w:rsid w:val="00840DB6"/>
    <w:rsid w:val="008A2A8D"/>
    <w:rsid w:val="008B3AC2"/>
    <w:rsid w:val="008F680D"/>
    <w:rsid w:val="0090785D"/>
    <w:rsid w:val="00910039"/>
    <w:rsid w:val="009452EE"/>
    <w:rsid w:val="00962271"/>
    <w:rsid w:val="0097480E"/>
    <w:rsid w:val="00991DCD"/>
    <w:rsid w:val="009B09C0"/>
    <w:rsid w:val="009B70EA"/>
    <w:rsid w:val="00A8630F"/>
    <w:rsid w:val="00AA70B6"/>
    <w:rsid w:val="00AC197E"/>
    <w:rsid w:val="00B21D59"/>
    <w:rsid w:val="00B91479"/>
    <w:rsid w:val="00BD419F"/>
    <w:rsid w:val="00CF19BA"/>
    <w:rsid w:val="00D01B96"/>
    <w:rsid w:val="00D360FC"/>
    <w:rsid w:val="00D374C0"/>
    <w:rsid w:val="00D41418"/>
    <w:rsid w:val="00DC61FB"/>
    <w:rsid w:val="00DF064E"/>
    <w:rsid w:val="00E02DCB"/>
    <w:rsid w:val="00E62F16"/>
    <w:rsid w:val="00E91DC7"/>
    <w:rsid w:val="00EE21E0"/>
    <w:rsid w:val="00EF7D19"/>
    <w:rsid w:val="00FB09DC"/>
    <w:rsid w:val="00FB45FF"/>
    <w:rsid w:val="00FC1E08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BAF8"/>
  <w15:docId w15:val="{C0684701-88AD-42DA-9F39-EA1C5843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99"/>
    <w:rsid w:val="00E02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4A"/>
  </w:style>
  <w:style w:type="paragraph" w:styleId="Footer">
    <w:name w:val="footer"/>
    <w:basedOn w:val="Normal"/>
    <w:link w:val="FooterChar"/>
    <w:uiPriority w:val="99"/>
    <w:unhideWhenUsed/>
    <w:rsid w:val="006A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D1D3-E449-4E6D-B250-69F5151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Janel Young</cp:lastModifiedBy>
  <cp:revision>2</cp:revision>
  <cp:lastPrinted>2018-10-09T21:38:00Z</cp:lastPrinted>
  <dcterms:created xsi:type="dcterms:W3CDTF">2019-02-05T20:16:00Z</dcterms:created>
  <dcterms:modified xsi:type="dcterms:W3CDTF">2019-02-05T20:16:00Z</dcterms:modified>
</cp:coreProperties>
</file>